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20" w:rsidRPr="004A42C3" w:rsidRDefault="00700630" w:rsidP="00884257">
      <w:pPr>
        <w:jc w:val="both"/>
        <w:rPr>
          <w:rFonts w:ascii="Arial" w:hAnsi="Arial" w:cs="Arial"/>
          <w:b/>
          <w:color w:val="215868"/>
          <w:sz w:val="24"/>
          <w:szCs w:val="24"/>
        </w:rPr>
      </w:pPr>
      <w:r w:rsidRPr="004A42C3">
        <w:rPr>
          <w:rFonts w:ascii="Arial" w:hAnsi="Arial" w:cs="Arial"/>
          <w:b/>
          <w:color w:val="215868"/>
          <w:sz w:val="24"/>
          <w:szCs w:val="24"/>
        </w:rPr>
        <w:t xml:space="preserve">SUPPORTING PUPILS WITH MEDICAL NEEDS </w:t>
      </w:r>
      <w:r w:rsidR="006C2630" w:rsidRPr="004A42C3">
        <w:rPr>
          <w:rFonts w:ascii="Arial" w:hAnsi="Arial" w:cs="Arial"/>
          <w:b/>
          <w:color w:val="215868"/>
          <w:sz w:val="24"/>
          <w:szCs w:val="24"/>
        </w:rPr>
        <w:t>Policy</w:t>
      </w:r>
    </w:p>
    <w:p w:rsidR="00DA59DA" w:rsidRPr="00970845" w:rsidRDefault="00DA59DA" w:rsidP="00395701">
      <w:pPr>
        <w:pStyle w:val="Default"/>
        <w:numPr>
          <w:ilvl w:val="0"/>
          <w:numId w:val="10"/>
        </w:numPr>
        <w:spacing w:after="200" w:line="276" w:lineRule="auto"/>
        <w:jc w:val="both"/>
      </w:pPr>
      <w:r w:rsidRPr="00970845">
        <w:t xml:space="preserve">Introduction  </w:t>
      </w:r>
    </w:p>
    <w:p w:rsidR="00D569E0" w:rsidRPr="00970845" w:rsidRDefault="00D569E0" w:rsidP="00395701">
      <w:pPr>
        <w:pStyle w:val="Default"/>
        <w:numPr>
          <w:ilvl w:val="0"/>
          <w:numId w:val="10"/>
        </w:numPr>
        <w:spacing w:after="200" w:line="276" w:lineRule="auto"/>
        <w:jc w:val="both"/>
      </w:pPr>
      <w:r w:rsidRPr="00970845">
        <w:t xml:space="preserve">Roles and responsibilities </w:t>
      </w:r>
    </w:p>
    <w:p w:rsidR="00D569E0" w:rsidRPr="00970845" w:rsidRDefault="00D569E0" w:rsidP="00395701">
      <w:pPr>
        <w:pStyle w:val="Default"/>
        <w:numPr>
          <w:ilvl w:val="0"/>
          <w:numId w:val="10"/>
        </w:numPr>
        <w:spacing w:after="200" w:line="276" w:lineRule="auto"/>
        <w:jc w:val="both"/>
      </w:pPr>
      <w:r w:rsidRPr="00970845">
        <w:t xml:space="preserve">Staff training and support </w:t>
      </w:r>
    </w:p>
    <w:p w:rsidR="00DA59DA" w:rsidRPr="00970845" w:rsidRDefault="00D569E0" w:rsidP="00395701">
      <w:pPr>
        <w:pStyle w:val="Default"/>
        <w:numPr>
          <w:ilvl w:val="0"/>
          <w:numId w:val="10"/>
        </w:numPr>
        <w:spacing w:after="200" w:line="276" w:lineRule="auto"/>
        <w:jc w:val="both"/>
      </w:pPr>
      <w:r w:rsidRPr="00970845">
        <w:t>Child’s role in managing their own medical needs</w:t>
      </w:r>
      <w:r w:rsidR="00DA59DA" w:rsidRPr="00970845">
        <w:t xml:space="preserve">  </w:t>
      </w:r>
    </w:p>
    <w:p w:rsidR="00DA59DA" w:rsidRPr="00970845" w:rsidRDefault="00DA59DA" w:rsidP="00395701">
      <w:pPr>
        <w:pStyle w:val="Default"/>
        <w:numPr>
          <w:ilvl w:val="0"/>
          <w:numId w:val="10"/>
        </w:numPr>
        <w:spacing w:after="200" w:line="276" w:lineRule="auto"/>
        <w:jc w:val="both"/>
      </w:pPr>
      <w:r w:rsidRPr="00970845">
        <w:t xml:space="preserve">Individual healthcare plans </w:t>
      </w:r>
    </w:p>
    <w:p w:rsidR="00DA59DA" w:rsidRPr="00970845" w:rsidRDefault="00DA59DA" w:rsidP="00395701">
      <w:pPr>
        <w:pStyle w:val="Default"/>
        <w:numPr>
          <w:ilvl w:val="0"/>
          <w:numId w:val="10"/>
        </w:numPr>
        <w:spacing w:after="200" w:line="276" w:lineRule="auto"/>
        <w:jc w:val="both"/>
      </w:pPr>
      <w:r w:rsidRPr="00970845">
        <w:t xml:space="preserve">Managing medicines on school premises  </w:t>
      </w:r>
    </w:p>
    <w:p w:rsidR="00DA59DA" w:rsidRPr="00970845" w:rsidRDefault="00DA59DA" w:rsidP="00395701">
      <w:pPr>
        <w:pStyle w:val="Default"/>
        <w:numPr>
          <w:ilvl w:val="0"/>
          <w:numId w:val="10"/>
        </w:numPr>
        <w:spacing w:after="200" w:line="276" w:lineRule="auto"/>
        <w:jc w:val="both"/>
      </w:pPr>
      <w:r w:rsidRPr="00970845">
        <w:t xml:space="preserve">Record keeping  </w:t>
      </w:r>
    </w:p>
    <w:p w:rsidR="00DA59DA" w:rsidRDefault="00760DEA" w:rsidP="00395701">
      <w:pPr>
        <w:pStyle w:val="Default"/>
        <w:numPr>
          <w:ilvl w:val="0"/>
          <w:numId w:val="10"/>
        </w:numPr>
        <w:spacing w:after="200" w:line="276" w:lineRule="auto"/>
        <w:jc w:val="both"/>
      </w:pPr>
      <w:r>
        <w:t>Safe storage</w:t>
      </w:r>
    </w:p>
    <w:p w:rsidR="00760DEA" w:rsidRDefault="00760DEA" w:rsidP="00395701">
      <w:pPr>
        <w:pStyle w:val="Default"/>
        <w:numPr>
          <w:ilvl w:val="0"/>
          <w:numId w:val="10"/>
        </w:numPr>
        <w:spacing w:after="200" w:line="276" w:lineRule="auto"/>
        <w:jc w:val="both"/>
      </w:pPr>
      <w:r>
        <w:t>Disposal of Medicines</w:t>
      </w:r>
    </w:p>
    <w:p w:rsidR="00760DEA" w:rsidRPr="00970845" w:rsidRDefault="00760DEA" w:rsidP="00395701">
      <w:pPr>
        <w:pStyle w:val="Default"/>
        <w:numPr>
          <w:ilvl w:val="0"/>
          <w:numId w:val="10"/>
        </w:numPr>
        <w:spacing w:after="200" w:line="276" w:lineRule="auto"/>
        <w:jc w:val="both"/>
      </w:pPr>
      <w:r>
        <w:t>Hygiene and Infection Control</w:t>
      </w:r>
    </w:p>
    <w:p w:rsidR="00DA59DA" w:rsidRPr="00970845" w:rsidRDefault="00DA59DA" w:rsidP="00395701">
      <w:pPr>
        <w:pStyle w:val="Default"/>
        <w:numPr>
          <w:ilvl w:val="0"/>
          <w:numId w:val="10"/>
        </w:numPr>
        <w:spacing w:after="200" w:line="276" w:lineRule="auto"/>
        <w:jc w:val="both"/>
      </w:pPr>
      <w:r w:rsidRPr="00970845">
        <w:t xml:space="preserve">Day trips, residential visits and sporting activities  </w:t>
      </w:r>
    </w:p>
    <w:p w:rsidR="00760DEA" w:rsidRPr="00760DEA" w:rsidRDefault="00760DEA" w:rsidP="00395701">
      <w:pPr>
        <w:pStyle w:val="ListParagraph"/>
        <w:numPr>
          <w:ilvl w:val="0"/>
          <w:numId w:val="10"/>
        </w:numPr>
        <w:rPr>
          <w:rFonts w:ascii="Arial" w:hAnsi="Arial" w:cs="Arial"/>
          <w:sz w:val="24"/>
          <w:szCs w:val="24"/>
        </w:rPr>
      </w:pPr>
      <w:r w:rsidRPr="00760DEA">
        <w:rPr>
          <w:rFonts w:ascii="Arial" w:hAnsi="Arial" w:cs="Arial"/>
          <w:sz w:val="24"/>
          <w:szCs w:val="24"/>
        </w:rPr>
        <w:t>School’s Arrangements for Common Conditions</w:t>
      </w:r>
    </w:p>
    <w:p w:rsidR="00760DEA" w:rsidRPr="00970845" w:rsidRDefault="00760DEA" w:rsidP="00395701">
      <w:pPr>
        <w:pStyle w:val="Default"/>
        <w:numPr>
          <w:ilvl w:val="0"/>
          <w:numId w:val="10"/>
        </w:numPr>
        <w:spacing w:after="200" w:line="276" w:lineRule="auto"/>
        <w:jc w:val="both"/>
      </w:pPr>
      <w:r w:rsidRPr="00970845">
        <w:t xml:space="preserve">Liability and indemnity </w:t>
      </w:r>
    </w:p>
    <w:p w:rsidR="00760DEA" w:rsidRDefault="00760DEA" w:rsidP="00395701">
      <w:pPr>
        <w:pStyle w:val="Default"/>
        <w:numPr>
          <w:ilvl w:val="0"/>
          <w:numId w:val="10"/>
        </w:numPr>
        <w:spacing w:after="200" w:line="276" w:lineRule="auto"/>
        <w:jc w:val="both"/>
      </w:pPr>
      <w:r w:rsidRPr="00970845">
        <w:t xml:space="preserve">Complaints </w:t>
      </w:r>
    </w:p>
    <w:p w:rsidR="00760DEA" w:rsidRDefault="00D25F32" w:rsidP="00395701">
      <w:pPr>
        <w:pStyle w:val="Default"/>
        <w:numPr>
          <w:ilvl w:val="0"/>
          <w:numId w:val="10"/>
        </w:numPr>
        <w:spacing w:after="200" w:line="276" w:lineRule="auto"/>
        <w:jc w:val="both"/>
      </w:pPr>
      <w:r>
        <w:t>Suggested Procedures for Administering Medicines</w:t>
      </w:r>
    </w:p>
    <w:p w:rsidR="00700630" w:rsidRDefault="00700630">
      <w:pPr>
        <w:rPr>
          <w:rFonts w:ascii="Arial" w:hAnsi="Arial" w:cs="Arial"/>
          <w:color w:val="000000"/>
          <w:sz w:val="24"/>
          <w:szCs w:val="24"/>
        </w:rPr>
      </w:pPr>
      <w:r>
        <w:br w:type="page"/>
      </w:r>
    </w:p>
    <w:p w:rsidR="00760DEA" w:rsidRDefault="00760DEA" w:rsidP="00760DEA">
      <w:pPr>
        <w:pStyle w:val="Default"/>
        <w:spacing w:after="200" w:line="276" w:lineRule="auto"/>
        <w:jc w:val="both"/>
      </w:pPr>
    </w:p>
    <w:p w:rsidR="00A8262A" w:rsidRPr="00700630" w:rsidRDefault="00700630" w:rsidP="00395701">
      <w:pPr>
        <w:pStyle w:val="Default"/>
        <w:numPr>
          <w:ilvl w:val="0"/>
          <w:numId w:val="13"/>
        </w:numPr>
        <w:spacing w:after="200" w:line="276" w:lineRule="auto"/>
        <w:jc w:val="both"/>
        <w:rPr>
          <w:color w:val="215868" w:themeColor="accent5" w:themeShade="80"/>
        </w:rPr>
      </w:pPr>
      <w:r w:rsidRPr="00700630">
        <w:rPr>
          <w:b/>
          <w:color w:val="215868" w:themeColor="accent5" w:themeShade="80"/>
        </w:rPr>
        <w:t>INTRODUCTION</w:t>
      </w:r>
    </w:p>
    <w:p w:rsidR="00A8262A" w:rsidRPr="00970845" w:rsidRDefault="00271965" w:rsidP="00395701">
      <w:pPr>
        <w:pStyle w:val="Default"/>
        <w:numPr>
          <w:ilvl w:val="0"/>
          <w:numId w:val="14"/>
        </w:numPr>
        <w:tabs>
          <w:tab w:val="left" w:pos="0"/>
          <w:tab w:val="left" w:pos="142"/>
        </w:tabs>
        <w:spacing w:after="200" w:line="276" w:lineRule="auto"/>
        <w:jc w:val="both"/>
      </w:pPr>
      <w:r w:rsidRPr="00970845">
        <w:t xml:space="preserve">The Governing Body of </w:t>
      </w:r>
      <w:r w:rsidR="006C2630">
        <w:t xml:space="preserve">Chenies </w:t>
      </w:r>
      <w:r w:rsidR="00C56F20" w:rsidRPr="00970845">
        <w:t>School</w:t>
      </w:r>
      <w:r w:rsidRPr="00970845">
        <w:t xml:space="preserve"> will</w:t>
      </w:r>
      <w:r w:rsidR="001805F3" w:rsidRPr="00970845">
        <w:t xml:space="preserve"> ensure that all children with medical conditions, in terms of both physical and mental health, are properly supported in school so that they can play a full and</w:t>
      </w:r>
      <w:r w:rsidR="008E2A36">
        <w:t xml:space="preserve"> active role in school life. </w:t>
      </w:r>
      <w:r w:rsidR="001805F3" w:rsidRPr="00970845">
        <w:t xml:space="preserve"> To help achieve this, the school has adopted the </w:t>
      </w:r>
      <w:r w:rsidR="00DA59DA" w:rsidRPr="00970845">
        <w:t>D</w:t>
      </w:r>
      <w:r w:rsidR="004711E0">
        <w:t xml:space="preserve">epartment </w:t>
      </w:r>
      <w:r w:rsidR="00DA59DA" w:rsidRPr="00970845">
        <w:t>f</w:t>
      </w:r>
      <w:r w:rsidR="004711E0">
        <w:t>or Education</w:t>
      </w:r>
      <w:r w:rsidR="003E44A0">
        <w:t xml:space="preserve"> </w:t>
      </w:r>
      <w:r w:rsidR="00C92A61">
        <w:t xml:space="preserve">policy </w:t>
      </w:r>
      <w:r w:rsidR="001805F3" w:rsidRPr="00970845">
        <w:t xml:space="preserve">on “Supporting </w:t>
      </w:r>
      <w:r w:rsidR="00A8262A" w:rsidRPr="00970845">
        <w:t xml:space="preserve">Pupils </w:t>
      </w:r>
      <w:r w:rsidR="00C92A61">
        <w:t xml:space="preserve">at School </w:t>
      </w:r>
      <w:r w:rsidR="00A8262A" w:rsidRPr="00970845">
        <w:t xml:space="preserve">with Medical Conditions’, which was issued under Section 100 of the </w:t>
      </w:r>
      <w:r w:rsidR="00A8262A" w:rsidRPr="00970845">
        <w:rPr>
          <w:bCs/>
        </w:rPr>
        <w:t xml:space="preserve">Children and Families Act 2014.  </w:t>
      </w:r>
    </w:p>
    <w:p w:rsidR="00D569E0" w:rsidRPr="00970845" w:rsidRDefault="00D569E0" w:rsidP="00395701">
      <w:pPr>
        <w:pStyle w:val="Default"/>
        <w:numPr>
          <w:ilvl w:val="0"/>
          <w:numId w:val="14"/>
        </w:numPr>
        <w:tabs>
          <w:tab w:val="left" w:pos="0"/>
          <w:tab w:val="left" w:pos="142"/>
        </w:tabs>
        <w:spacing w:after="200" w:line="276" w:lineRule="auto"/>
        <w:jc w:val="both"/>
      </w:pPr>
      <w:r w:rsidRPr="00970845">
        <w:t xml:space="preserve">The aim </w:t>
      </w:r>
      <w:r w:rsidR="00F748EE" w:rsidRPr="00970845">
        <w:t xml:space="preserve">of this policy </w:t>
      </w:r>
      <w:r w:rsidRPr="00970845">
        <w:t xml:space="preserve">is to ensure that the parents of children with medical conditions feel confident that </w:t>
      </w:r>
      <w:r w:rsidR="00F748EE" w:rsidRPr="00970845">
        <w:t xml:space="preserve">the </w:t>
      </w:r>
      <w:r w:rsidRPr="00970845">
        <w:t>school will provide effective support and that children feel safe</w:t>
      </w:r>
      <w:r w:rsidR="00512DAE" w:rsidRPr="00970845">
        <w:t xml:space="preserve"> and reach their full potential</w:t>
      </w:r>
      <w:r w:rsidR="00F748EE" w:rsidRPr="00970845">
        <w:t>.</w:t>
      </w:r>
    </w:p>
    <w:p w:rsidR="00A8262A" w:rsidRPr="00970845" w:rsidRDefault="00A8262A" w:rsidP="00395701">
      <w:pPr>
        <w:pStyle w:val="Default"/>
        <w:numPr>
          <w:ilvl w:val="0"/>
          <w:numId w:val="14"/>
        </w:numPr>
        <w:tabs>
          <w:tab w:val="left" w:pos="0"/>
          <w:tab w:val="left" w:pos="142"/>
        </w:tabs>
        <w:spacing w:after="200" w:line="276" w:lineRule="auto"/>
        <w:jc w:val="both"/>
      </w:pPr>
      <w:r w:rsidRPr="00970845">
        <w:t xml:space="preserve">Some children with medical conditions may be considered to be disabled under the definition set out in the Equality Act 2010.  The school will comply with their duties under the Act to make reasonable adjustments to support pupils with disabilities. </w:t>
      </w:r>
    </w:p>
    <w:p w:rsidR="004711E0" w:rsidRPr="004711E0" w:rsidRDefault="00A8262A" w:rsidP="00395701">
      <w:pPr>
        <w:pStyle w:val="Default"/>
        <w:numPr>
          <w:ilvl w:val="0"/>
          <w:numId w:val="14"/>
        </w:numPr>
        <w:spacing w:after="240" w:line="276" w:lineRule="auto"/>
      </w:pPr>
      <w:r w:rsidRPr="00970845">
        <w:t xml:space="preserve">Some children with medical conditions may also have special educational needs (SEN) and may have an Education, Health and Care (EHC) Plan which brings together health and social care needs as well as the provision for their special educational needs. </w:t>
      </w:r>
      <w:r w:rsidR="004711E0">
        <w:t xml:space="preserve"> </w:t>
      </w:r>
      <w:r w:rsidR="004711E0" w:rsidRPr="004711E0">
        <w:t xml:space="preserve">Where the child has a special educational need identified in a statement or EHC plan, the individual healthcare plan </w:t>
      </w:r>
      <w:r w:rsidR="004711E0">
        <w:t xml:space="preserve">will </w:t>
      </w:r>
      <w:r w:rsidR="004711E0" w:rsidRPr="004711E0">
        <w:t xml:space="preserve">be linked to or become part of that statement or EHC plan. </w:t>
      </w:r>
      <w:r w:rsidR="00871995">
        <w:t xml:space="preserve">  </w:t>
      </w:r>
      <w:r w:rsidR="00871995">
        <w:rPr>
          <w:bCs/>
        </w:rPr>
        <w:t xml:space="preserve">The Healthcare Plan will be developed with the child’s best interests in mind to ensure that the risks to the child’s education, health and social wellbeing are managed, and minimises </w:t>
      </w:r>
      <w:r w:rsidR="00102FBB">
        <w:rPr>
          <w:bCs/>
        </w:rPr>
        <w:t>disruption,</w:t>
      </w:r>
      <w:r w:rsidR="00871995">
        <w:t xml:space="preserve"> for children with medical conditions.</w:t>
      </w:r>
    </w:p>
    <w:p w:rsidR="00DA59DA" w:rsidRPr="00970845" w:rsidRDefault="00271965" w:rsidP="00395701">
      <w:pPr>
        <w:pStyle w:val="Default"/>
        <w:numPr>
          <w:ilvl w:val="0"/>
          <w:numId w:val="14"/>
        </w:numPr>
        <w:tabs>
          <w:tab w:val="left" w:pos="0"/>
          <w:tab w:val="left" w:pos="142"/>
        </w:tabs>
        <w:spacing w:after="200" w:line="276" w:lineRule="auto"/>
        <w:jc w:val="both"/>
      </w:pPr>
      <w:r w:rsidRPr="00970845">
        <w:t xml:space="preserve">Supporting a child with a medical condition during school hours is not the sole responsibility of one person.  </w:t>
      </w:r>
      <w:r w:rsidR="00285400" w:rsidRPr="00970845">
        <w:t xml:space="preserve">The </w:t>
      </w:r>
      <w:r w:rsidRPr="00970845">
        <w:t xml:space="preserve">school </w:t>
      </w:r>
      <w:r w:rsidR="00D569E0" w:rsidRPr="00970845">
        <w:t xml:space="preserve">will </w:t>
      </w:r>
      <w:r w:rsidRPr="00970845">
        <w:t xml:space="preserve">work </w:t>
      </w:r>
      <w:r w:rsidR="00285400" w:rsidRPr="00970845">
        <w:t xml:space="preserve">collaboratively </w:t>
      </w:r>
      <w:r w:rsidRPr="00970845">
        <w:t xml:space="preserve">with </w:t>
      </w:r>
      <w:r w:rsidR="00285400" w:rsidRPr="00970845">
        <w:t>parents, pupils</w:t>
      </w:r>
      <w:r w:rsidR="00D569E0" w:rsidRPr="00970845">
        <w:t>,</w:t>
      </w:r>
      <w:r w:rsidR="00285400" w:rsidRPr="00970845">
        <w:t xml:space="preserve"> h</w:t>
      </w:r>
      <w:r w:rsidRPr="00970845">
        <w:t>ealthcare professionals (and, where appropria</w:t>
      </w:r>
      <w:r w:rsidR="00285400" w:rsidRPr="00970845">
        <w:t xml:space="preserve">te, social care professionals) and </w:t>
      </w:r>
      <w:r w:rsidRPr="00970845">
        <w:t>local authorities</w:t>
      </w:r>
      <w:r w:rsidR="00285400" w:rsidRPr="00970845">
        <w:t xml:space="preserve"> to ensure that needs of pupils with medical</w:t>
      </w:r>
      <w:r w:rsidR="000D046F" w:rsidRPr="00970845">
        <w:t xml:space="preserve"> conditions are met effectively.</w:t>
      </w:r>
    </w:p>
    <w:p w:rsidR="00096D96" w:rsidRPr="00700630" w:rsidRDefault="00700630" w:rsidP="00395701">
      <w:pPr>
        <w:pStyle w:val="Default"/>
        <w:numPr>
          <w:ilvl w:val="0"/>
          <w:numId w:val="13"/>
        </w:numPr>
        <w:spacing w:before="360" w:after="200" w:line="276" w:lineRule="auto"/>
        <w:jc w:val="both"/>
        <w:rPr>
          <w:b/>
          <w:color w:val="215868" w:themeColor="accent5" w:themeShade="80"/>
        </w:rPr>
      </w:pPr>
      <w:r w:rsidRPr="00700630">
        <w:rPr>
          <w:b/>
          <w:bCs/>
          <w:color w:val="215868" w:themeColor="accent5" w:themeShade="80"/>
        </w:rPr>
        <w:t xml:space="preserve">ROLES AND RESPONSIBILITIES </w:t>
      </w:r>
    </w:p>
    <w:p w:rsidR="007C0C56" w:rsidRPr="00970845" w:rsidRDefault="0090256F" w:rsidP="0090256F">
      <w:pPr>
        <w:pStyle w:val="Default"/>
        <w:spacing w:before="360" w:after="200" w:line="276" w:lineRule="auto"/>
        <w:ind w:left="709" w:hanging="709"/>
        <w:jc w:val="both"/>
        <w:rPr>
          <w:b/>
        </w:rPr>
      </w:pPr>
      <w:r>
        <w:t>2.1</w:t>
      </w:r>
      <w:r>
        <w:tab/>
      </w:r>
      <w:r w:rsidR="00D14D40" w:rsidRPr="00970845">
        <w:t xml:space="preserve">The </w:t>
      </w:r>
      <w:r w:rsidR="00D14D40" w:rsidRPr="00970845">
        <w:rPr>
          <w:b/>
        </w:rPr>
        <w:t>Governing Body</w:t>
      </w:r>
      <w:r w:rsidR="00D14D40" w:rsidRPr="00970845">
        <w:t xml:space="preserve"> </w:t>
      </w:r>
      <w:proofErr w:type="gramStart"/>
      <w:r w:rsidR="00D14D40" w:rsidRPr="00970845">
        <w:t xml:space="preserve">for  </w:t>
      </w:r>
      <w:r w:rsidR="006C2630">
        <w:rPr>
          <w:b/>
        </w:rPr>
        <w:t>Chenies</w:t>
      </w:r>
      <w:proofErr w:type="gramEnd"/>
      <w:r w:rsidR="006C2630">
        <w:rPr>
          <w:b/>
        </w:rPr>
        <w:t xml:space="preserve"> School</w:t>
      </w:r>
      <w:r w:rsidR="00D14D40" w:rsidRPr="00970845">
        <w:rPr>
          <w:b/>
        </w:rPr>
        <w:t xml:space="preserve"> </w:t>
      </w:r>
      <w:r w:rsidR="007C0C56" w:rsidRPr="00970845">
        <w:t xml:space="preserve">will ensure that </w:t>
      </w:r>
    </w:p>
    <w:p w:rsidR="007C0C56" w:rsidRPr="00970845" w:rsidRDefault="00CA44E5" w:rsidP="00395701">
      <w:pPr>
        <w:pStyle w:val="Default"/>
        <w:numPr>
          <w:ilvl w:val="0"/>
          <w:numId w:val="4"/>
        </w:numPr>
        <w:spacing w:after="200" w:line="276" w:lineRule="auto"/>
        <w:jc w:val="both"/>
      </w:pPr>
      <w:r w:rsidRPr="00970845">
        <w:t xml:space="preserve">arrangements are in place so that children with medical conditions </w:t>
      </w:r>
    </w:p>
    <w:p w:rsidR="007C0C56" w:rsidRPr="00970845" w:rsidRDefault="007C0C56" w:rsidP="00395701">
      <w:pPr>
        <w:pStyle w:val="Default"/>
        <w:numPr>
          <w:ilvl w:val="1"/>
          <w:numId w:val="4"/>
        </w:numPr>
        <w:spacing w:after="200" w:line="276" w:lineRule="auto"/>
        <w:jc w:val="both"/>
      </w:pPr>
      <w:r w:rsidRPr="00970845">
        <w:t>are properly supported</w:t>
      </w:r>
      <w:r w:rsidR="00D14D40" w:rsidRPr="00970845">
        <w:t>;</w:t>
      </w:r>
    </w:p>
    <w:p w:rsidR="007C0C56" w:rsidRPr="00970845" w:rsidRDefault="007C0C56" w:rsidP="00395701">
      <w:pPr>
        <w:pStyle w:val="Default"/>
        <w:numPr>
          <w:ilvl w:val="1"/>
          <w:numId w:val="4"/>
        </w:numPr>
        <w:spacing w:after="200" w:line="276" w:lineRule="auto"/>
        <w:jc w:val="both"/>
      </w:pPr>
      <w:r w:rsidRPr="00970845">
        <w:lastRenderedPageBreak/>
        <w:t>can play a full and active role in school life</w:t>
      </w:r>
      <w:r w:rsidR="00D14D40" w:rsidRPr="00970845">
        <w:t>;</w:t>
      </w:r>
    </w:p>
    <w:p w:rsidR="007C0C56" w:rsidRPr="00970845" w:rsidRDefault="007C0C56" w:rsidP="00395701">
      <w:pPr>
        <w:pStyle w:val="Default"/>
        <w:numPr>
          <w:ilvl w:val="1"/>
          <w:numId w:val="4"/>
        </w:numPr>
        <w:spacing w:after="200" w:line="276" w:lineRule="auto"/>
        <w:jc w:val="both"/>
      </w:pPr>
      <w:r w:rsidRPr="00970845">
        <w:t>can remain healthy and achieve their academic potential</w:t>
      </w:r>
      <w:r w:rsidR="00D14D40" w:rsidRPr="00970845">
        <w:t>;</w:t>
      </w:r>
      <w:r w:rsidRPr="00970845">
        <w:t xml:space="preserve"> </w:t>
      </w:r>
    </w:p>
    <w:p w:rsidR="00CA44E5" w:rsidRPr="00970845" w:rsidRDefault="00CA44E5" w:rsidP="00395701">
      <w:pPr>
        <w:pStyle w:val="Default"/>
        <w:numPr>
          <w:ilvl w:val="0"/>
          <w:numId w:val="3"/>
        </w:numPr>
        <w:spacing w:after="200" w:line="276" w:lineRule="auto"/>
        <w:jc w:val="both"/>
      </w:pPr>
      <w:r w:rsidRPr="00970845">
        <w:t>staff are properly trained to provide the support that pupils need</w:t>
      </w:r>
      <w:r w:rsidR="00D14D40" w:rsidRPr="00970845">
        <w:t>;</w:t>
      </w:r>
    </w:p>
    <w:p w:rsidR="00516E94" w:rsidRPr="00516E94" w:rsidRDefault="00516E94" w:rsidP="00516E94">
      <w:pPr>
        <w:pStyle w:val="Default"/>
        <w:numPr>
          <w:ilvl w:val="0"/>
          <w:numId w:val="3"/>
        </w:numPr>
        <w:spacing w:after="200" w:line="276" w:lineRule="auto"/>
        <w:jc w:val="both"/>
      </w:pPr>
      <w:r>
        <w:t>i</w:t>
      </w:r>
      <w:r w:rsidRPr="00516E94">
        <w:t xml:space="preserve">n line with their safeguarding duties, ensure that pupil’s health </w:t>
      </w:r>
      <w:r>
        <w:t>is</w:t>
      </w:r>
      <w:r w:rsidRPr="00516E94">
        <w:t xml:space="preserve"> not put at unnecessary risk from, e.g. infectious diseases</w:t>
      </w:r>
    </w:p>
    <w:p w:rsidR="00516E94" w:rsidRPr="00516E94" w:rsidRDefault="00516E94" w:rsidP="00516E94">
      <w:pPr>
        <w:pStyle w:val="Default"/>
        <w:numPr>
          <w:ilvl w:val="0"/>
          <w:numId w:val="3"/>
        </w:numPr>
        <w:spacing w:after="200" w:line="276" w:lineRule="auto"/>
        <w:jc w:val="both"/>
      </w:pPr>
      <w:r>
        <w:t>i</w:t>
      </w:r>
      <w:r w:rsidRPr="00516E94">
        <w:t>n those circumstances, they do not have to accept a pupil at time where it would be detrimental to the health of that child or others to do so</w:t>
      </w:r>
    </w:p>
    <w:p w:rsidR="00821D30" w:rsidRPr="00970845" w:rsidRDefault="0090256F" w:rsidP="0090256F">
      <w:pPr>
        <w:pStyle w:val="Default"/>
        <w:spacing w:after="200" w:line="276" w:lineRule="auto"/>
        <w:jc w:val="both"/>
      </w:pPr>
      <w:r>
        <w:t>2.2</w:t>
      </w:r>
      <w:r>
        <w:tab/>
      </w:r>
      <w:r w:rsidR="00821D30" w:rsidRPr="00970845">
        <w:t xml:space="preserve">The </w:t>
      </w:r>
      <w:r w:rsidR="00821D30" w:rsidRPr="00970845">
        <w:rPr>
          <w:b/>
        </w:rPr>
        <w:t>Headteacher</w:t>
      </w:r>
      <w:r w:rsidR="00821D30" w:rsidRPr="00970845">
        <w:t xml:space="preserve"> will ensure that </w:t>
      </w:r>
    </w:p>
    <w:p w:rsidR="00D14D40" w:rsidRPr="00970845" w:rsidRDefault="00D14D40" w:rsidP="00395701">
      <w:pPr>
        <w:pStyle w:val="Default"/>
        <w:numPr>
          <w:ilvl w:val="0"/>
          <w:numId w:val="5"/>
        </w:numPr>
        <w:spacing w:after="200" w:line="276" w:lineRule="auto"/>
        <w:jc w:val="both"/>
      </w:pPr>
      <w:r w:rsidRPr="00970845">
        <w:t>a person is appointed to have overall responsibility for the implementation of this policy;</w:t>
      </w:r>
    </w:p>
    <w:p w:rsidR="00821D30" w:rsidRPr="00970845" w:rsidRDefault="00821D30" w:rsidP="00395701">
      <w:pPr>
        <w:pStyle w:val="Default"/>
        <w:numPr>
          <w:ilvl w:val="0"/>
          <w:numId w:val="5"/>
        </w:numPr>
        <w:spacing w:after="200" w:line="276" w:lineRule="auto"/>
        <w:jc w:val="both"/>
      </w:pPr>
      <w:r w:rsidRPr="00970845">
        <w:t>all staff are aware of the policy for supporting pupils with medical conditions and understand their role in its implementation</w:t>
      </w:r>
      <w:r w:rsidR="00D14D40" w:rsidRPr="00970845">
        <w:t>;</w:t>
      </w:r>
      <w:r w:rsidRPr="00970845">
        <w:t xml:space="preserve"> </w:t>
      </w:r>
    </w:p>
    <w:p w:rsidR="00F63B0C" w:rsidRPr="00970845" w:rsidRDefault="00821D30" w:rsidP="00395701">
      <w:pPr>
        <w:pStyle w:val="Default"/>
        <w:numPr>
          <w:ilvl w:val="0"/>
          <w:numId w:val="5"/>
        </w:numPr>
        <w:spacing w:after="200" w:line="276" w:lineRule="auto"/>
        <w:jc w:val="both"/>
      </w:pPr>
      <w:r w:rsidRPr="00970845">
        <w:t xml:space="preserve">all staff </w:t>
      </w:r>
      <w:r w:rsidR="000620C6" w:rsidRPr="00970845">
        <w:t xml:space="preserve">including supply staff </w:t>
      </w:r>
      <w:r w:rsidRPr="00970845">
        <w:t>who support children with medical needs receive sufficient information to provide appropriate</w:t>
      </w:r>
      <w:r w:rsidR="00D14D40" w:rsidRPr="00970845">
        <w:t xml:space="preserve"> support;</w:t>
      </w:r>
    </w:p>
    <w:p w:rsidR="00D218DA" w:rsidRPr="004711E0" w:rsidRDefault="00D218DA" w:rsidP="00395701">
      <w:pPr>
        <w:pStyle w:val="Default"/>
        <w:numPr>
          <w:ilvl w:val="0"/>
          <w:numId w:val="5"/>
        </w:numPr>
        <w:spacing w:before="360" w:after="200" w:line="276" w:lineRule="auto"/>
        <w:jc w:val="both"/>
      </w:pPr>
      <w:proofErr w:type="gramStart"/>
      <w:r w:rsidRPr="00970845">
        <w:t>individual</w:t>
      </w:r>
      <w:proofErr w:type="gramEnd"/>
      <w:r w:rsidRPr="00970845">
        <w:t xml:space="preserve"> </w:t>
      </w:r>
      <w:r w:rsidR="00803377">
        <w:t>H</w:t>
      </w:r>
      <w:r w:rsidRPr="00970845">
        <w:t xml:space="preserve">ealthcare </w:t>
      </w:r>
      <w:r w:rsidR="00803377">
        <w:t>P</w:t>
      </w:r>
      <w:r w:rsidRPr="00970845">
        <w:t>lans are developed</w:t>
      </w:r>
      <w:r>
        <w:t>,</w:t>
      </w:r>
      <w:r w:rsidRPr="00970845">
        <w:t xml:space="preserve"> monitored and </w:t>
      </w:r>
      <w:r>
        <w:t>reviewed</w:t>
      </w:r>
      <w:r w:rsidR="004711E0">
        <w:t xml:space="preserve"> annually </w:t>
      </w:r>
      <w:r w:rsidR="004711E0" w:rsidRPr="004711E0">
        <w:rPr>
          <w:bCs/>
        </w:rPr>
        <w:t xml:space="preserve">or earlier if evidence is presented that the child’s needs have changed. </w:t>
      </w:r>
      <w:r w:rsidR="004711E0">
        <w:rPr>
          <w:bCs/>
        </w:rPr>
        <w:t xml:space="preserve"> </w:t>
      </w:r>
      <w:r w:rsidRPr="004711E0">
        <w:t xml:space="preserve">Where appropriate Healthcare Plans will be reviewed at the child’s Annual Review. </w:t>
      </w:r>
    </w:p>
    <w:p w:rsidR="00D218DA" w:rsidRDefault="000620C6" w:rsidP="00395701">
      <w:pPr>
        <w:pStyle w:val="Default"/>
        <w:numPr>
          <w:ilvl w:val="0"/>
          <w:numId w:val="5"/>
        </w:numPr>
        <w:spacing w:after="200" w:line="276" w:lineRule="auto"/>
        <w:jc w:val="both"/>
      </w:pPr>
      <w:r w:rsidRPr="00970845">
        <w:t>sufficient staff are suitably trained and achieve the necessary level of competency before they take on responsibility to support children with medic</w:t>
      </w:r>
      <w:r w:rsidR="00D218DA">
        <w:t>al conditions;</w:t>
      </w:r>
    </w:p>
    <w:p w:rsidR="00821D30" w:rsidRPr="00970845" w:rsidRDefault="00821D30" w:rsidP="00395701">
      <w:pPr>
        <w:pStyle w:val="Default"/>
        <w:numPr>
          <w:ilvl w:val="0"/>
          <w:numId w:val="5"/>
        </w:numPr>
        <w:spacing w:after="200" w:line="276" w:lineRule="auto"/>
        <w:jc w:val="both"/>
      </w:pPr>
      <w:r w:rsidRPr="00970845">
        <w:t xml:space="preserve">sufficient numbers of </w:t>
      </w:r>
      <w:r w:rsidR="001430CB">
        <w:t xml:space="preserve">trained </w:t>
      </w:r>
      <w:r w:rsidRPr="00970845">
        <w:t xml:space="preserve">staff are available </w:t>
      </w:r>
      <w:r w:rsidR="00D14D40" w:rsidRPr="00970845">
        <w:t xml:space="preserve">to support </w:t>
      </w:r>
      <w:r w:rsidRPr="00970845">
        <w:t>all individual healthcare plans</w:t>
      </w:r>
      <w:r w:rsidR="000620C6" w:rsidRPr="00970845">
        <w:t xml:space="preserve"> </w:t>
      </w:r>
      <w:r w:rsidR="001430CB">
        <w:t xml:space="preserve">to cover </w:t>
      </w:r>
      <w:r w:rsidR="000620C6" w:rsidRPr="00970845">
        <w:t>staff absence</w:t>
      </w:r>
      <w:r w:rsidRPr="00970845">
        <w:t>, contin</w:t>
      </w:r>
      <w:r w:rsidR="00D14D40" w:rsidRPr="00970845">
        <w:t>gency and emergency situations;</w:t>
      </w:r>
    </w:p>
    <w:p w:rsidR="00821D30" w:rsidRPr="00970845" w:rsidRDefault="00821D30" w:rsidP="00395701">
      <w:pPr>
        <w:pStyle w:val="Default"/>
        <w:numPr>
          <w:ilvl w:val="0"/>
          <w:numId w:val="5"/>
        </w:numPr>
        <w:spacing w:after="200" w:line="276" w:lineRule="auto"/>
        <w:jc w:val="both"/>
        <w:rPr>
          <w:strike/>
        </w:rPr>
      </w:pPr>
      <w:r w:rsidRPr="00970845">
        <w:t xml:space="preserve">a register of children in the school </w:t>
      </w:r>
      <w:r w:rsidR="00F63B0C" w:rsidRPr="00970845">
        <w:t xml:space="preserve">is kept who </w:t>
      </w:r>
      <w:r w:rsidRPr="00970845">
        <w:t xml:space="preserve">have been diagnosed with asthma </w:t>
      </w:r>
      <w:r w:rsidR="00102FBB">
        <w:t>and/</w:t>
      </w:r>
      <w:r w:rsidRPr="00970845">
        <w:t xml:space="preserve">or prescribed a reliever inhaler; </w:t>
      </w:r>
    </w:p>
    <w:p w:rsidR="000620C6" w:rsidRPr="00970845" w:rsidRDefault="000620C6" w:rsidP="00395701">
      <w:pPr>
        <w:pStyle w:val="Default"/>
        <w:numPr>
          <w:ilvl w:val="0"/>
          <w:numId w:val="5"/>
        </w:numPr>
        <w:spacing w:after="200" w:line="276" w:lineRule="auto"/>
        <w:jc w:val="both"/>
        <w:rPr>
          <w:strike/>
        </w:rPr>
      </w:pPr>
      <w:r w:rsidRPr="00970845">
        <w:t xml:space="preserve">all staff are trained to recognise the symptoms of an asthma attack (and </w:t>
      </w:r>
      <w:r w:rsidR="00102FBB">
        <w:t xml:space="preserve">are able to </w:t>
      </w:r>
      <w:r w:rsidRPr="00970845">
        <w:t>distinguish them from other conditions with similar symptoms);</w:t>
      </w:r>
    </w:p>
    <w:p w:rsidR="008E2A36" w:rsidRPr="008E2A36" w:rsidRDefault="008E2A36" w:rsidP="00395701">
      <w:pPr>
        <w:pStyle w:val="Default"/>
        <w:numPr>
          <w:ilvl w:val="0"/>
          <w:numId w:val="5"/>
        </w:numPr>
        <w:spacing w:after="200" w:line="276" w:lineRule="auto"/>
        <w:jc w:val="both"/>
        <w:rPr>
          <w:strike/>
        </w:rPr>
      </w:pPr>
      <w:r>
        <w:t xml:space="preserve">risk assessments for </w:t>
      </w:r>
      <w:r w:rsidRPr="00970845">
        <w:t>school visits, holidays, and other school activities outside of the normal timetable are undertaken for children with medical conditions</w:t>
      </w:r>
      <w:r>
        <w:t>;</w:t>
      </w:r>
    </w:p>
    <w:p w:rsidR="008E2A36" w:rsidRPr="008E2A36" w:rsidRDefault="008E2A36" w:rsidP="00395701">
      <w:pPr>
        <w:pStyle w:val="Default"/>
        <w:numPr>
          <w:ilvl w:val="0"/>
          <w:numId w:val="5"/>
        </w:numPr>
        <w:spacing w:after="200" w:line="276" w:lineRule="auto"/>
        <w:jc w:val="both"/>
        <w:rPr>
          <w:strike/>
        </w:rPr>
      </w:pPr>
      <w:r>
        <w:t>all staff are aware that medical information must be treated confidentially;</w:t>
      </w:r>
    </w:p>
    <w:p w:rsidR="008E2A36" w:rsidRPr="00970845" w:rsidRDefault="008E2A36" w:rsidP="00395701">
      <w:pPr>
        <w:pStyle w:val="Default"/>
        <w:numPr>
          <w:ilvl w:val="0"/>
          <w:numId w:val="5"/>
        </w:numPr>
        <w:spacing w:after="200" w:line="276" w:lineRule="auto"/>
        <w:jc w:val="both"/>
        <w:rPr>
          <w:strike/>
        </w:rPr>
      </w:pPr>
      <w:proofErr w:type="gramStart"/>
      <w:r>
        <w:t>school</w:t>
      </w:r>
      <w:proofErr w:type="gramEnd"/>
      <w:r>
        <w:t xml:space="preserve"> staff are appropriately insured and are aware that they are insured to support pupils in this way.</w:t>
      </w:r>
    </w:p>
    <w:p w:rsidR="001F1C8A" w:rsidRPr="0090256F" w:rsidRDefault="0090256F" w:rsidP="0090256F">
      <w:pPr>
        <w:pStyle w:val="Default"/>
        <w:spacing w:after="200" w:line="276" w:lineRule="auto"/>
        <w:jc w:val="both"/>
      </w:pPr>
      <w:r>
        <w:rPr>
          <w:b/>
        </w:rPr>
        <w:t>2.3</w:t>
      </w:r>
      <w:r>
        <w:rPr>
          <w:b/>
        </w:rPr>
        <w:tab/>
      </w:r>
      <w:r w:rsidR="006237DE" w:rsidRPr="0090256F">
        <w:rPr>
          <w:b/>
        </w:rPr>
        <w:t xml:space="preserve">Appointed Person </w:t>
      </w:r>
    </w:p>
    <w:p w:rsidR="001F1C8A" w:rsidRPr="00970845" w:rsidRDefault="006C2630" w:rsidP="00884257">
      <w:pPr>
        <w:pStyle w:val="Default"/>
        <w:spacing w:after="200" w:line="276" w:lineRule="auto"/>
        <w:ind w:left="360"/>
        <w:jc w:val="both"/>
        <w:rPr>
          <w:bCs/>
        </w:rPr>
      </w:pPr>
      <w:r w:rsidRPr="00681DBE">
        <w:rPr>
          <w:b/>
        </w:rPr>
        <w:t xml:space="preserve">Gunu </w:t>
      </w:r>
      <w:r w:rsidRPr="00681DBE">
        <w:t>Board</w:t>
      </w:r>
      <w:r w:rsidR="001F1C8A" w:rsidRPr="00681DBE">
        <w:t xml:space="preserve"> </w:t>
      </w:r>
      <w:r w:rsidR="00681DBE" w:rsidRPr="00681DBE">
        <w:t>(Office Administrator)</w:t>
      </w:r>
      <w:r w:rsidR="00681DBE">
        <w:t xml:space="preserve"> </w:t>
      </w:r>
      <w:r w:rsidR="001F1C8A" w:rsidRPr="00970845">
        <w:t xml:space="preserve">has </w:t>
      </w:r>
      <w:r w:rsidR="000620C6" w:rsidRPr="00970845">
        <w:t xml:space="preserve">been appointed to have </w:t>
      </w:r>
      <w:r w:rsidR="001F1C8A" w:rsidRPr="00970845">
        <w:t xml:space="preserve">overall responsibility </w:t>
      </w:r>
      <w:r w:rsidR="001F1C8A" w:rsidRPr="00970845">
        <w:rPr>
          <w:bCs/>
        </w:rPr>
        <w:t>for implementing the school’s policy for supporting pupils with medical conditions. They will ensure that children with medical conditions are appropriately supported</w:t>
      </w:r>
      <w:r w:rsidR="006237DE" w:rsidRPr="00970845">
        <w:rPr>
          <w:bCs/>
        </w:rPr>
        <w:t>.</w:t>
      </w:r>
    </w:p>
    <w:p w:rsidR="00435219" w:rsidRPr="00435219" w:rsidRDefault="00435219" w:rsidP="00435219">
      <w:pPr>
        <w:pStyle w:val="Default"/>
        <w:spacing w:after="200" w:line="276" w:lineRule="auto"/>
        <w:jc w:val="both"/>
        <w:rPr>
          <w:b/>
          <w:bCs/>
        </w:rPr>
      </w:pPr>
      <w:r>
        <w:rPr>
          <w:b/>
          <w:bCs/>
        </w:rPr>
        <w:t>2.4</w:t>
      </w:r>
      <w:r>
        <w:rPr>
          <w:b/>
          <w:bCs/>
        </w:rPr>
        <w:tab/>
        <w:t>Transitional Arrangements</w:t>
      </w:r>
    </w:p>
    <w:p w:rsidR="001F1C8A" w:rsidRPr="00970845" w:rsidRDefault="001F1C8A" w:rsidP="00435219">
      <w:pPr>
        <w:pStyle w:val="Default"/>
        <w:spacing w:after="200" w:line="276" w:lineRule="auto"/>
        <w:ind w:firstLine="426"/>
        <w:jc w:val="both"/>
        <w:rPr>
          <w:bCs/>
        </w:rPr>
      </w:pPr>
      <w:r w:rsidRPr="00970845">
        <w:rPr>
          <w:bCs/>
        </w:rPr>
        <w:t>The school has made the following procedures for transitional arrangements.</w:t>
      </w:r>
    </w:p>
    <w:p w:rsidR="001F1C8A" w:rsidRPr="00681DBE" w:rsidRDefault="006C2630" w:rsidP="00395701">
      <w:pPr>
        <w:pStyle w:val="Default"/>
        <w:numPr>
          <w:ilvl w:val="0"/>
          <w:numId w:val="2"/>
        </w:numPr>
        <w:spacing w:after="200" w:line="276" w:lineRule="auto"/>
        <w:jc w:val="both"/>
        <w:rPr>
          <w:bCs/>
        </w:rPr>
      </w:pPr>
      <w:r w:rsidRPr="00681DBE">
        <w:rPr>
          <w:bCs/>
        </w:rPr>
        <w:t>Any medical conditions are recorded on SIMS – this file is transferred to any child’s new school.</w:t>
      </w:r>
    </w:p>
    <w:p w:rsidR="00821D30" w:rsidRPr="00681DBE" w:rsidRDefault="00681DBE" w:rsidP="00884257">
      <w:pPr>
        <w:pStyle w:val="Default"/>
        <w:numPr>
          <w:ilvl w:val="0"/>
          <w:numId w:val="2"/>
        </w:numPr>
        <w:spacing w:after="200" w:line="276" w:lineRule="auto"/>
        <w:jc w:val="both"/>
        <w:rPr>
          <w:bCs/>
        </w:rPr>
      </w:pPr>
      <w:r w:rsidRPr="00681DBE">
        <w:rPr>
          <w:bCs/>
        </w:rPr>
        <w:t>Informally the Headteacher / Class teacher would discuss any concerns regarding a Year 6 pupil moving to secondary school in the July transition meetings with Year 7 tutor.  Further conversations will take place with SENCOs if required.</w:t>
      </w:r>
    </w:p>
    <w:p w:rsidR="00300A87" w:rsidRPr="00970845" w:rsidRDefault="001430CB" w:rsidP="00435219">
      <w:pPr>
        <w:pStyle w:val="Default"/>
        <w:tabs>
          <w:tab w:val="left" w:pos="426"/>
        </w:tabs>
        <w:spacing w:after="200" w:line="276" w:lineRule="auto"/>
        <w:ind w:left="709" w:hanging="709"/>
        <w:jc w:val="both"/>
      </w:pPr>
      <w:r>
        <w:t>2.</w:t>
      </w:r>
      <w:r w:rsidR="00435219">
        <w:t>5</w:t>
      </w:r>
      <w:r w:rsidR="00435219">
        <w:tab/>
      </w:r>
      <w:r>
        <w:tab/>
      </w:r>
      <w:r w:rsidR="00300A87" w:rsidRPr="00970845">
        <w:t>A</w:t>
      </w:r>
      <w:r w:rsidR="00F63B0C" w:rsidRPr="00970845">
        <w:t>ll</w:t>
      </w:r>
      <w:r w:rsidR="00300A87" w:rsidRPr="00970845">
        <w:t xml:space="preserve"> member</w:t>
      </w:r>
      <w:r w:rsidR="00F63B0C" w:rsidRPr="00970845">
        <w:t>s</w:t>
      </w:r>
      <w:r w:rsidR="00300A87" w:rsidRPr="00970845">
        <w:t xml:space="preserve"> of </w:t>
      </w:r>
      <w:r w:rsidR="002E72A8" w:rsidRPr="00970845">
        <w:rPr>
          <w:b/>
        </w:rPr>
        <w:t>School S</w:t>
      </w:r>
      <w:r w:rsidR="00300A87" w:rsidRPr="00970845">
        <w:rPr>
          <w:b/>
        </w:rPr>
        <w:t>taff</w:t>
      </w:r>
      <w:r w:rsidR="00121176" w:rsidRPr="00970845">
        <w:t xml:space="preserve"> </w:t>
      </w:r>
      <w:r w:rsidR="00300A87" w:rsidRPr="00970845">
        <w:t>may be asked to provide support to pupils with medical conditions</w:t>
      </w:r>
      <w:r w:rsidR="006237DE" w:rsidRPr="00970845">
        <w:t xml:space="preserve">, including </w:t>
      </w:r>
      <w:r w:rsidR="0091586D" w:rsidRPr="00970845">
        <w:t>administering medi</w:t>
      </w:r>
      <w:r w:rsidR="006237DE" w:rsidRPr="00970845">
        <w:t>c</w:t>
      </w:r>
      <w:r w:rsidR="0091586D" w:rsidRPr="00970845">
        <w:t>in</w:t>
      </w:r>
      <w:r w:rsidR="006237DE" w:rsidRPr="00970845">
        <w:t>es</w:t>
      </w:r>
    </w:p>
    <w:p w:rsidR="00300A87" w:rsidRPr="00970845" w:rsidRDefault="00F63B0C" w:rsidP="00395701">
      <w:pPr>
        <w:pStyle w:val="Default"/>
        <w:numPr>
          <w:ilvl w:val="0"/>
          <w:numId w:val="16"/>
        </w:numPr>
        <w:spacing w:after="200" w:line="276" w:lineRule="auto"/>
        <w:ind w:left="709"/>
        <w:jc w:val="both"/>
      </w:pPr>
      <w:r w:rsidRPr="00970845">
        <w:t>All</w:t>
      </w:r>
      <w:r w:rsidR="00300A87" w:rsidRPr="00970845">
        <w:t xml:space="preserve"> member</w:t>
      </w:r>
      <w:r w:rsidR="0091586D" w:rsidRPr="00970845">
        <w:t>s</w:t>
      </w:r>
      <w:r w:rsidR="00300A87" w:rsidRPr="00970845">
        <w:t xml:space="preserve"> of staff should know what to do and respond accordingly if they become aware that a pupil with a medical condition needs help</w:t>
      </w:r>
    </w:p>
    <w:p w:rsidR="0091586D" w:rsidRPr="00970845" w:rsidRDefault="0091586D" w:rsidP="00395701">
      <w:pPr>
        <w:pStyle w:val="Default"/>
        <w:numPr>
          <w:ilvl w:val="0"/>
          <w:numId w:val="16"/>
        </w:numPr>
        <w:spacing w:after="200" w:line="276" w:lineRule="auto"/>
        <w:ind w:left="709"/>
        <w:jc w:val="both"/>
      </w:pPr>
      <w:r w:rsidRPr="00970845">
        <w:t>Although administering medicine is not part of teacher’s professional duties, teachers should take into account the needs of pupils with medical conditions that they teach.</w:t>
      </w:r>
    </w:p>
    <w:p w:rsidR="005A77CF" w:rsidRPr="00970845" w:rsidRDefault="005A77CF" w:rsidP="00395701">
      <w:pPr>
        <w:pStyle w:val="Default"/>
        <w:numPr>
          <w:ilvl w:val="0"/>
          <w:numId w:val="16"/>
        </w:numPr>
        <w:spacing w:after="200" w:line="276" w:lineRule="auto"/>
        <w:ind w:left="709"/>
        <w:jc w:val="both"/>
      </w:pPr>
      <w:r w:rsidRPr="00970845">
        <w:t>Staff must not give prescription medication or undertake healthcare procedures without appropriate training</w:t>
      </w:r>
    </w:p>
    <w:p w:rsidR="004306B8" w:rsidRPr="00970845" w:rsidRDefault="00435219" w:rsidP="00884257">
      <w:pPr>
        <w:pStyle w:val="Default"/>
        <w:spacing w:after="200" w:line="276" w:lineRule="auto"/>
        <w:jc w:val="both"/>
      </w:pPr>
      <w:r>
        <w:rPr>
          <w:b/>
        </w:rPr>
        <w:t>2.6</w:t>
      </w:r>
      <w:r w:rsidR="0090256F">
        <w:rPr>
          <w:b/>
        </w:rPr>
        <w:tab/>
      </w:r>
      <w:r w:rsidR="004306B8" w:rsidRPr="00970845">
        <w:rPr>
          <w:b/>
        </w:rPr>
        <w:t xml:space="preserve">Pupils: </w:t>
      </w:r>
      <w:r w:rsidR="006237DE" w:rsidRPr="00970845">
        <w:t xml:space="preserve">Where appropriate </w:t>
      </w:r>
      <w:r w:rsidR="004306B8" w:rsidRPr="00970845">
        <w:t xml:space="preserve">pupils </w:t>
      </w:r>
      <w:r w:rsidR="006237DE" w:rsidRPr="00970845">
        <w:t xml:space="preserve">with medical conditions </w:t>
      </w:r>
    </w:p>
    <w:p w:rsidR="006237DE" w:rsidRPr="00970845" w:rsidRDefault="006237DE" w:rsidP="00395701">
      <w:pPr>
        <w:pStyle w:val="Default"/>
        <w:numPr>
          <w:ilvl w:val="0"/>
          <w:numId w:val="15"/>
        </w:numPr>
        <w:spacing w:after="200" w:line="276" w:lineRule="auto"/>
        <w:ind w:left="709"/>
        <w:jc w:val="both"/>
      </w:pPr>
      <w:proofErr w:type="gramStart"/>
      <w:r w:rsidRPr="00970845">
        <w:t>will</w:t>
      </w:r>
      <w:proofErr w:type="gramEnd"/>
      <w:r w:rsidRPr="00970845">
        <w:t xml:space="preserve"> be consulted to provide information about how their condition affects them. </w:t>
      </w:r>
    </w:p>
    <w:p w:rsidR="006237DE" w:rsidRPr="00970845" w:rsidRDefault="006237DE" w:rsidP="00395701">
      <w:pPr>
        <w:pStyle w:val="Default"/>
        <w:numPr>
          <w:ilvl w:val="0"/>
          <w:numId w:val="15"/>
        </w:numPr>
        <w:spacing w:after="200" w:line="276" w:lineRule="auto"/>
        <w:ind w:left="709"/>
        <w:jc w:val="both"/>
      </w:pPr>
      <w:r w:rsidRPr="00970845">
        <w:t xml:space="preserve">will be fully involved in discussions about their medical support needs and contribute as much as possible to the development of, and comply with, their individual healthcare plan. </w:t>
      </w:r>
    </w:p>
    <w:p w:rsidR="006237DE" w:rsidRPr="00970845" w:rsidRDefault="00435219" w:rsidP="001430CB">
      <w:pPr>
        <w:autoSpaceDE w:val="0"/>
        <w:autoSpaceDN w:val="0"/>
        <w:adjustRightInd w:val="0"/>
        <w:ind w:left="709" w:hanging="709"/>
        <w:rPr>
          <w:rFonts w:ascii="Arial" w:hAnsi="Arial" w:cs="Arial"/>
          <w:sz w:val="24"/>
          <w:szCs w:val="24"/>
          <w:lang w:eastAsia="en-GB"/>
        </w:rPr>
      </w:pPr>
      <w:r>
        <w:rPr>
          <w:rFonts w:ascii="Arial" w:hAnsi="Arial" w:cs="Arial"/>
          <w:b/>
          <w:sz w:val="24"/>
          <w:szCs w:val="24"/>
        </w:rPr>
        <w:t>2.7</w:t>
      </w:r>
      <w:r w:rsidR="0090256F">
        <w:rPr>
          <w:rFonts w:ascii="Arial" w:hAnsi="Arial" w:cs="Arial"/>
          <w:b/>
          <w:sz w:val="24"/>
          <w:szCs w:val="24"/>
        </w:rPr>
        <w:tab/>
      </w:r>
      <w:r w:rsidR="006237DE" w:rsidRPr="00970845">
        <w:rPr>
          <w:rFonts w:ascii="Arial" w:hAnsi="Arial" w:cs="Arial"/>
          <w:b/>
          <w:sz w:val="24"/>
          <w:szCs w:val="24"/>
        </w:rPr>
        <w:t>Parents</w:t>
      </w:r>
      <w:r w:rsidR="006237DE" w:rsidRPr="00970845">
        <w:rPr>
          <w:rFonts w:ascii="Arial" w:hAnsi="Arial" w:cs="Arial"/>
          <w:sz w:val="24"/>
          <w:szCs w:val="24"/>
        </w:rPr>
        <w:t xml:space="preserve"> have the prime responsibility for their child’s health.  </w:t>
      </w:r>
      <w:r w:rsidR="006237DE" w:rsidRPr="00970845">
        <w:rPr>
          <w:rFonts w:ascii="Arial" w:hAnsi="Arial" w:cs="Arial"/>
          <w:sz w:val="24"/>
          <w:szCs w:val="24"/>
          <w:lang w:eastAsia="en-GB"/>
        </w:rPr>
        <w:t>Parents include any person who is not a parent of a child but has parental responsi</w:t>
      </w:r>
      <w:r w:rsidR="004306B8" w:rsidRPr="00970845">
        <w:rPr>
          <w:rFonts w:ascii="Arial" w:hAnsi="Arial" w:cs="Arial"/>
          <w:sz w:val="24"/>
          <w:szCs w:val="24"/>
          <w:lang w:eastAsia="en-GB"/>
        </w:rPr>
        <w:t xml:space="preserve">bility for or care of a child. </w:t>
      </w:r>
    </w:p>
    <w:p w:rsidR="006237DE" w:rsidRPr="00970845" w:rsidRDefault="006237DE" w:rsidP="00395701">
      <w:pPr>
        <w:pStyle w:val="BodyTextIndent3"/>
        <w:numPr>
          <w:ilvl w:val="0"/>
          <w:numId w:val="17"/>
        </w:numPr>
        <w:spacing w:after="200"/>
        <w:ind w:left="709" w:right="-58"/>
        <w:rPr>
          <w:rFonts w:ascii="Arial" w:hAnsi="Arial" w:cs="Arial"/>
          <w:sz w:val="24"/>
          <w:szCs w:val="24"/>
          <w:lang w:eastAsia="en-GB"/>
        </w:rPr>
      </w:pPr>
      <w:r w:rsidRPr="00970845">
        <w:rPr>
          <w:rFonts w:ascii="Arial" w:hAnsi="Arial" w:cs="Arial"/>
          <w:sz w:val="24"/>
          <w:szCs w:val="24"/>
          <w:lang w:eastAsia="en-GB"/>
        </w:rPr>
        <w:t xml:space="preserve">It only requires one parent to request that medicines are administered.  As a matter of practicality, this will be the parent with whom the school has day-to-day contact. </w:t>
      </w:r>
    </w:p>
    <w:p w:rsidR="006237DE" w:rsidRPr="00970845" w:rsidRDefault="006237DE" w:rsidP="00395701">
      <w:pPr>
        <w:pStyle w:val="Default"/>
        <w:numPr>
          <w:ilvl w:val="0"/>
          <w:numId w:val="17"/>
        </w:numPr>
        <w:spacing w:after="200" w:line="276" w:lineRule="auto"/>
        <w:ind w:left="709"/>
        <w:jc w:val="both"/>
      </w:pPr>
      <w:r w:rsidRPr="00970845">
        <w:t xml:space="preserve">Parents should provide the school with sufficient and up to date information about their child’s medical needs.  Parents should tell the school of any change in prescription which should be supported by either new directions on the packaging of medication or by a supporting letter from a medical professional.  </w:t>
      </w:r>
    </w:p>
    <w:p w:rsidR="006237DE" w:rsidRPr="00871C84" w:rsidRDefault="006237DE" w:rsidP="00395701">
      <w:pPr>
        <w:pStyle w:val="ListParagraph"/>
        <w:numPr>
          <w:ilvl w:val="0"/>
          <w:numId w:val="17"/>
        </w:numPr>
        <w:ind w:left="709" w:hanging="425"/>
        <w:rPr>
          <w:rFonts w:ascii="Arial" w:hAnsi="Arial" w:cs="Arial"/>
          <w:sz w:val="24"/>
          <w:szCs w:val="24"/>
        </w:rPr>
      </w:pPr>
      <w:r w:rsidRPr="00871C84">
        <w:rPr>
          <w:rFonts w:ascii="Arial" w:hAnsi="Arial" w:cs="Arial"/>
          <w:sz w:val="24"/>
          <w:szCs w:val="24"/>
        </w:rPr>
        <w:t>Parents are key partners and will be involved in the development and review of the Healthcare Plan for their child</w:t>
      </w:r>
      <w:r w:rsidR="00871C84">
        <w:rPr>
          <w:rFonts w:ascii="Arial" w:hAnsi="Arial" w:cs="Arial"/>
          <w:sz w:val="24"/>
          <w:szCs w:val="24"/>
        </w:rPr>
        <w:t xml:space="preserve">.  </w:t>
      </w:r>
      <w:r w:rsidRPr="00871C84">
        <w:rPr>
          <w:rFonts w:ascii="Arial" w:hAnsi="Arial" w:cs="Arial"/>
          <w:sz w:val="24"/>
          <w:szCs w:val="24"/>
        </w:rPr>
        <w:t xml:space="preserve"> </w:t>
      </w:r>
      <w:r w:rsidR="00871C84">
        <w:rPr>
          <w:rFonts w:ascii="Arial" w:hAnsi="Arial" w:cs="Arial"/>
          <w:sz w:val="24"/>
          <w:szCs w:val="24"/>
        </w:rPr>
        <w:t>A request will be sent to parents using Template K</w:t>
      </w:r>
      <w:r w:rsidR="00871C84" w:rsidRPr="00871C84">
        <w:rPr>
          <w:rFonts w:ascii="Arial" w:hAnsi="Arial" w:cs="Arial"/>
          <w:sz w:val="24"/>
          <w:szCs w:val="24"/>
        </w:rPr>
        <w:t>;</w:t>
      </w:r>
    </w:p>
    <w:p w:rsidR="006237DE" w:rsidRPr="00970845" w:rsidRDefault="006237DE" w:rsidP="00395701">
      <w:pPr>
        <w:pStyle w:val="Default"/>
        <w:numPr>
          <w:ilvl w:val="0"/>
          <w:numId w:val="17"/>
        </w:numPr>
        <w:spacing w:after="200" w:line="276" w:lineRule="auto"/>
        <w:ind w:left="709"/>
        <w:jc w:val="both"/>
      </w:pPr>
      <w:r w:rsidRPr="00970845">
        <w:t xml:space="preserve">Parents should provide medicines and equipment as required by the Healthcare Plan.  </w:t>
      </w:r>
      <w:r w:rsidR="004306B8" w:rsidRPr="00970845">
        <w:t xml:space="preserve">Parents should </w:t>
      </w:r>
    </w:p>
    <w:p w:rsidR="006237DE" w:rsidRPr="0090256F" w:rsidRDefault="004306B8" w:rsidP="00395701">
      <w:pPr>
        <w:pStyle w:val="ListParagraph"/>
        <w:numPr>
          <w:ilvl w:val="0"/>
          <w:numId w:val="18"/>
        </w:numPr>
        <w:ind w:left="1418" w:hanging="284"/>
        <w:rPr>
          <w:rFonts w:ascii="Arial" w:hAnsi="Arial" w:cs="Arial"/>
          <w:sz w:val="24"/>
        </w:rPr>
      </w:pPr>
      <w:r w:rsidRPr="0090256F">
        <w:rPr>
          <w:rFonts w:ascii="Arial" w:hAnsi="Arial" w:cs="Arial"/>
          <w:sz w:val="24"/>
        </w:rPr>
        <w:t xml:space="preserve">bring their child’s medication and any equipment </w:t>
      </w:r>
      <w:r w:rsidR="006237DE" w:rsidRPr="0090256F">
        <w:rPr>
          <w:rFonts w:ascii="Arial" w:hAnsi="Arial" w:cs="Arial"/>
          <w:sz w:val="24"/>
        </w:rPr>
        <w:t>into school at the beginning of the school year;</w:t>
      </w:r>
    </w:p>
    <w:p w:rsidR="006237DE" w:rsidRPr="0090256F" w:rsidRDefault="00FE1332" w:rsidP="00395701">
      <w:pPr>
        <w:pStyle w:val="ListParagraph"/>
        <w:numPr>
          <w:ilvl w:val="0"/>
          <w:numId w:val="18"/>
        </w:numPr>
        <w:spacing w:before="240"/>
        <w:ind w:left="1418" w:hanging="284"/>
        <w:rPr>
          <w:rFonts w:ascii="Arial" w:hAnsi="Arial" w:cs="Arial"/>
          <w:sz w:val="24"/>
        </w:rPr>
      </w:pPr>
      <w:r w:rsidRPr="0090256F">
        <w:rPr>
          <w:rFonts w:ascii="Arial" w:hAnsi="Arial" w:cs="Arial"/>
          <w:sz w:val="24"/>
        </w:rPr>
        <w:t>replace</w:t>
      </w:r>
      <w:r w:rsidR="006237DE" w:rsidRPr="0090256F">
        <w:rPr>
          <w:rFonts w:ascii="Arial" w:hAnsi="Arial" w:cs="Arial"/>
          <w:sz w:val="24"/>
        </w:rPr>
        <w:t xml:space="preserve"> the medication </w:t>
      </w:r>
      <w:r w:rsidRPr="0090256F">
        <w:rPr>
          <w:rFonts w:ascii="Arial" w:hAnsi="Arial" w:cs="Arial"/>
          <w:sz w:val="24"/>
        </w:rPr>
        <w:t xml:space="preserve">before </w:t>
      </w:r>
      <w:r w:rsidR="00435219">
        <w:rPr>
          <w:rFonts w:ascii="Arial" w:hAnsi="Arial" w:cs="Arial"/>
          <w:sz w:val="24"/>
        </w:rPr>
        <w:t xml:space="preserve">the expiry date; </w:t>
      </w:r>
    </w:p>
    <w:p w:rsidR="006237DE" w:rsidRPr="0090256F" w:rsidRDefault="00435219" w:rsidP="00395701">
      <w:pPr>
        <w:pStyle w:val="ListParagraph"/>
        <w:numPr>
          <w:ilvl w:val="0"/>
          <w:numId w:val="18"/>
        </w:numPr>
        <w:ind w:left="1418" w:hanging="284"/>
        <w:rPr>
          <w:rFonts w:ascii="Arial" w:hAnsi="Arial" w:cs="Arial"/>
          <w:sz w:val="24"/>
          <w:szCs w:val="24"/>
        </w:rPr>
      </w:pPr>
      <w:r>
        <w:rPr>
          <w:rFonts w:ascii="Arial" w:hAnsi="Arial" w:cs="Arial"/>
          <w:sz w:val="24"/>
          <w:szCs w:val="24"/>
        </w:rPr>
        <w:t xml:space="preserve">as good practice, </w:t>
      </w:r>
      <w:r w:rsidR="006237DE" w:rsidRPr="0090256F">
        <w:rPr>
          <w:rFonts w:ascii="Arial" w:hAnsi="Arial" w:cs="Arial"/>
          <w:sz w:val="24"/>
          <w:szCs w:val="24"/>
        </w:rPr>
        <w:t>take into school the new asthma r</w:t>
      </w:r>
      <w:r w:rsidR="0090256F">
        <w:rPr>
          <w:rFonts w:ascii="Arial" w:hAnsi="Arial" w:cs="Arial"/>
          <w:sz w:val="24"/>
          <w:szCs w:val="24"/>
        </w:rPr>
        <w:t>eliever inhaler when prescribed;</w:t>
      </w:r>
    </w:p>
    <w:p w:rsidR="006237DE" w:rsidRPr="0090256F" w:rsidRDefault="00FE1332" w:rsidP="00395701">
      <w:pPr>
        <w:pStyle w:val="ListParagraph"/>
        <w:numPr>
          <w:ilvl w:val="0"/>
          <w:numId w:val="18"/>
        </w:numPr>
        <w:spacing w:after="0"/>
        <w:ind w:left="1418" w:hanging="284"/>
        <w:rPr>
          <w:rFonts w:ascii="Arial" w:hAnsi="Arial" w:cs="Arial"/>
          <w:sz w:val="24"/>
        </w:rPr>
      </w:pPr>
      <w:r w:rsidRPr="0090256F">
        <w:rPr>
          <w:rFonts w:ascii="Arial" w:hAnsi="Arial" w:cs="Arial"/>
          <w:sz w:val="24"/>
        </w:rPr>
        <w:t>dispose of</w:t>
      </w:r>
      <w:r w:rsidR="006237DE" w:rsidRPr="0090256F">
        <w:rPr>
          <w:rFonts w:ascii="Arial" w:hAnsi="Arial" w:cs="Arial"/>
          <w:sz w:val="24"/>
        </w:rPr>
        <w:t xml:space="preserve"> expired items to a pharmacy for safe disposal</w:t>
      </w:r>
      <w:r w:rsidR="0090256F">
        <w:rPr>
          <w:rFonts w:ascii="Arial" w:hAnsi="Arial" w:cs="Arial"/>
          <w:sz w:val="24"/>
        </w:rPr>
        <w:t>;</w:t>
      </w:r>
    </w:p>
    <w:p w:rsidR="00435219" w:rsidRDefault="006237DE" w:rsidP="00395701">
      <w:pPr>
        <w:pStyle w:val="Footer"/>
        <w:numPr>
          <w:ilvl w:val="0"/>
          <w:numId w:val="18"/>
        </w:numPr>
        <w:tabs>
          <w:tab w:val="left" w:pos="360"/>
        </w:tabs>
        <w:spacing w:line="276" w:lineRule="auto"/>
        <w:ind w:left="1418" w:hanging="284"/>
        <w:rPr>
          <w:rFonts w:ascii="Arial" w:hAnsi="Arial" w:cs="Arial"/>
          <w:sz w:val="24"/>
          <w:szCs w:val="24"/>
        </w:rPr>
      </w:pPr>
      <w:r w:rsidRPr="00435219">
        <w:rPr>
          <w:rFonts w:ascii="Arial" w:hAnsi="Arial" w:cs="Arial"/>
          <w:sz w:val="24"/>
          <w:szCs w:val="24"/>
        </w:rPr>
        <w:t xml:space="preserve">during periods of high pollen count, encourage their children, who have been prescribed anti-histamines, to take their medication before school so that their condition can be better controlled </w:t>
      </w:r>
      <w:r w:rsidR="00FE1332" w:rsidRPr="00435219">
        <w:rPr>
          <w:rFonts w:ascii="Arial" w:hAnsi="Arial" w:cs="Arial"/>
          <w:sz w:val="24"/>
          <w:szCs w:val="24"/>
        </w:rPr>
        <w:t>during the school day</w:t>
      </w:r>
      <w:r w:rsidR="0090256F" w:rsidRPr="00435219">
        <w:rPr>
          <w:rFonts w:ascii="Arial" w:hAnsi="Arial" w:cs="Arial"/>
          <w:sz w:val="24"/>
          <w:szCs w:val="24"/>
        </w:rPr>
        <w:t>;</w:t>
      </w:r>
    </w:p>
    <w:p w:rsidR="006237DE" w:rsidRPr="00435219" w:rsidRDefault="006237DE" w:rsidP="00395701">
      <w:pPr>
        <w:pStyle w:val="Footer"/>
        <w:numPr>
          <w:ilvl w:val="0"/>
          <w:numId w:val="18"/>
        </w:numPr>
        <w:tabs>
          <w:tab w:val="left" w:pos="360"/>
        </w:tabs>
        <w:spacing w:after="240" w:line="276" w:lineRule="auto"/>
        <w:ind w:left="1418" w:hanging="284"/>
        <w:rPr>
          <w:rFonts w:ascii="Arial" w:hAnsi="Arial" w:cs="Arial"/>
          <w:sz w:val="24"/>
          <w:szCs w:val="24"/>
        </w:rPr>
      </w:pPr>
      <w:r w:rsidRPr="00435219">
        <w:rPr>
          <w:rFonts w:ascii="Arial" w:hAnsi="Arial" w:cs="Arial"/>
          <w:sz w:val="24"/>
          <w:szCs w:val="24"/>
        </w:rPr>
        <w:t>keep their children at home when they are acutely unwell</w:t>
      </w:r>
      <w:r w:rsidR="0090256F" w:rsidRPr="00435219">
        <w:rPr>
          <w:rFonts w:ascii="Arial" w:hAnsi="Arial" w:cs="Arial"/>
          <w:sz w:val="24"/>
          <w:szCs w:val="24"/>
        </w:rPr>
        <w:t>;</w:t>
      </w:r>
    </w:p>
    <w:p w:rsidR="006237DE" w:rsidRDefault="00FE1332" w:rsidP="00395701">
      <w:pPr>
        <w:pStyle w:val="Default"/>
        <w:numPr>
          <w:ilvl w:val="0"/>
          <w:numId w:val="17"/>
        </w:numPr>
        <w:spacing w:after="200" w:line="276" w:lineRule="auto"/>
        <w:ind w:left="709"/>
        <w:jc w:val="both"/>
      </w:pPr>
      <w:r w:rsidRPr="00970845">
        <w:t xml:space="preserve">Parents </w:t>
      </w:r>
      <w:r w:rsidR="006237DE" w:rsidRPr="00970845">
        <w:t>should ensure that they or another nominated adult are contactable at all times</w:t>
      </w:r>
    </w:p>
    <w:p w:rsidR="00512DAE" w:rsidRPr="00AD2D8E" w:rsidRDefault="00700630" w:rsidP="00395701">
      <w:pPr>
        <w:pStyle w:val="Default"/>
        <w:numPr>
          <w:ilvl w:val="0"/>
          <w:numId w:val="13"/>
        </w:numPr>
        <w:spacing w:after="200" w:line="276" w:lineRule="auto"/>
        <w:jc w:val="both"/>
        <w:rPr>
          <w:b/>
          <w:color w:val="215868" w:themeColor="accent5" w:themeShade="80"/>
        </w:rPr>
      </w:pPr>
      <w:r w:rsidRPr="00700630">
        <w:rPr>
          <w:b/>
          <w:bCs/>
          <w:color w:val="215868" w:themeColor="accent5" w:themeShade="80"/>
        </w:rPr>
        <w:t xml:space="preserve">STAFF TRAINING AND SUPPORT </w:t>
      </w:r>
    </w:p>
    <w:p w:rsidR="00C25D7E" w:rsidRPr="00970845" w:rsidRDefault="00681DBE" w:rsidP="00395701">
      <w:pPr>
        <w:pStyle w:val="Default"/>
        <w:numPr>
          <w:ilvl w:val="0"/>
          <w:numId w:val="19"/>
        </w:numPr>
        <w:spacing w:after="200" w:line="276" w:lineRule="auto"/>
        <w:jc w:val="both"/>
      </w:pPr>
      <w:r w:rsidRPr="00681DBE">
        <w:rPr>
          <w:b/>
        </w:rPr>
        <w:t>Jonathan Hook</w:t>
      </w:r>
      <w:r w:rsidR="00C25D7E" w:rsidRPr="00970845">
        <w:t xml:space="preserve"> </w:t>
      </w:r>
      <w:r w:rsidRPr="00681DBE">
        <w:rPr>
          <w:b/>
        </w:rPr>
        <w:t>(Headteacher)</w:t>
      </w:r>
      <w:r>
        <w:t xml:space="preserve"> </w:t>
      </w:r>
      <w:r w:rsidR="00C25D7E" w:rsidRPr="00970845">
        <w:t xml:space="preserve">will ensure that all staff </w:t>
      </w:r>
      <w:proofErr w:type="gramStart"/>
      <w:r w:rsidR="00C25D7E" w:rsidRPr="00970845">
        <w:t>are</w:t>
      </w:r>
      <w:proofErr w:type="gramEnd"/>
      <w:r w:rsidR="00C25D7E" w:rsidRPr="00970845">
        <w:t xml:space="preserve"> aware of the school’s policy for supporting pupils with medical conditions and their role in implementing the policy. </w:t>
      </w:r>
    </w:p>
    <w:p w:rsidR="0096534C" w:rsidRPr="0090256F" w:rsidRDefault="0096534C" w:rsidP="00395701">
      <w:pPr>
        <w:pStyle w:val="ListParagraph"/>
        <w:numPr>
          <w:ilvl w:val="0"/>
          <w:numId w:val="19"/>
        </w:numPr>
        <w:jc w:val="both"/>
        <w:rPr>
          <w:rFonts w:ascii="Arial" w:hAnsi="Arial" w:cs="Arial"/>
          <w:sz w:val="24"/>
          <w:szCs w:val="24"/>
        </w:rPr>
      </w:pPr>
      <w:r w:rsidRPr="0090256F">
        <w:rPr>
          <w:rFonts w:ascii="Arial" w:hAnsi="Arial" w:cs="Arial"/>
          <w:sz w:val="24"/>
          <w:szCs w:val="24"/>
        </w:rPr>
        <w:t xml:space="preserve">Any member of staff who agrees to accept responsibility for administering prescribed medicines to a child </w:t>
      </w:r>
      <w:r w:rsidRPr="0090256F">
        <w:rPr>
          <w:rFonts w:ascii="Arial" w:hAnsi="Arial" w:cs="Arial"/>
          <w:bCs/>
          <w:sz w:val="24"/>
          <w:szCs w:val="24"/>
        </w:rPr>
        <w:t>does so voluntarily</w:t>
      </w:r>
      <w:r w:rsidRPr="0090256F">
        <w:rPr>
          <w:rFonts w:ascii="Arial" w:hAnsi="Arial" w:cs="Arial"/>
          <w:sz w:val="24"/>
          <w:szCs w:val="24"/>
        </w:rPr>
        <w:t xml:space="preserve"> and will have appropriate training and guidance.  </w:t>
      </w:r>
    </w:p>
    <w:p w:rsidR="006C7387" w:rsidRPr="00970845" w:rsidRDefault="006C7387" w:rsidP="00395701">
      <w:pPr>
        <w:pStyle w:val="Default"/>
        <w:numPr>
          <w:ilvl w:val="0"/>
          <w:numId w:val="19"/>
        </w:numPr>
        <w:spacing w:after="200" w:line="276" w:lineRule="auto"/>
        <w:jc w:val="both"/>
      </w:pPr>
      <w:r w:rsidRPr="00970845">
        <w:t xml:space="preserve">Training needs will be identified during the development or review of individual healthcare plans and </w:t>
      </w:r>
      <w:r w:rsidRPr="00970845">
        <w:rPr>
          <w:bCs/>
        </w:rPr>
        <w:t xml:space="preserve">will be reviewed annually.  </w:t>
      </w:r>
      <w:r w:rsidRPr="00970845">
        <w:t xml:space="preserve">The family of a child will often be </w:t>
      </w:r>
      <w:proofErr w:type="gramStart"/>
      <w:r w:rsidRPr="00970845">
        <w:t>key</w:t>
      </w:r>
      <w:proofErr w:type="gramEnd"/>
      <w:r w:rsidRPr="00970845">
        <w:t xml:space="preserve"> in providing relevant information to school staff about how their child’s needs can be met, and parents will be asked for their views but will not be the sole trainer. </w:t>
      </w:r>
    </w:p>
    <w:p w:rsidR="006C7387" w:rsidRPr="00970845" w:rsidRDefault="00C25D7E" w:rsidP="00395701">
      <w:pPr>
        <w:pStyle w:val="Default"/>
        <w:numPr>
          <w:ilvl w:val="0"/>
          <w:numId w:val="19"/>
        </w:numPr>
        <w:spacing w:after="200" w:line="276" w:lineRule="auto"/>
        <w:jc w:val="both"/>
      </w:pPr>
      <w:r w:rsidRPr="00970845">
        <w:rPr>
          <w:bCs/>
        </w:rPr>
        <w:t>Training will be provided for s</w:t>
      </w:r>
      <w:r w:rsidR="00512DAE" w:rsidRPr="00970845">
        <w:rPr>
          <w:bCs/>
        </w:rPr>
        <w:t xml:space="preserve">taff </w:t>
      </w:r>
      <w:r w:rsidRPr="00970845">
        <w:t xml:space="preserve">to ensure that they are competent and have confidence in their ability to support pupils with medical conditions, and to fulfil the requirements as set out in individual healthcare plans. </w:t>
      </w:r>
      <w:r w:rsidR="006C7387" w:rsidRPr="00970845">
        <w:t xml:space="preserve"> Training for new staff will be provided on induction; </w:t>
      </w:r>
    </w:p>
    <w:p w:rsidR="00C25D7E" w:rsidRPr="00970845" w:rsidRDefault="00C25D7E" w:rsidP="00395701">
      <w:pPr>
        <w:pStyle w:val="Default"/>
        <w:numPr>
          <w:ilvl w:val="0"/>
          <w:numId w:val="19"/>
        </w:numPr>
        <w:spacing w:after="200" w:line="276" w:lineRule="auto"/>
        <w:jc w:val="both"/>
      </w:pPr>
      <w:r w:rsidRPr="00970845">
        <w:t xml:space="preserve">Training will be provided </w:t>
      </w:r>
      <w:r w:rsidR="006C7387" w:rsidRPr="00970845">
        <w:t xml:space="preserve">by appropriate healthcare professional </w:t>
      </w:r>
      <w:r w:rsidRPr="00970845">
        <w:t xml:space="preserve">so that </w:t>
      </w:r>
      <w:proofErr w:type="gramStart"/>
      <w:r w:rsidRPr="00970845">
        <w:t>staff have</w:t>
      </w:r>
      <w:proofErr w:type="gramEnd"/>
      <w:r w:rsidRPr="00970845">
        <w:t xml:space="preserve"> an understanding of the specific medical conditions they are being asked to deal with, their implications and preventative </w:t>
      </w:r>
      <w:r w:rsidR="006C7387" w:rsidRPr="00970845">
        <w:t xml:space="preserve">and emergency </w:t>
      </w:r>
      <w:r w:rsidRPr="00970845">
        <w:t>measures</w:t>
      </w:r>
      <w:r w:rsidR="006C7387" w:rsidRPr="00970845">
        <w:t xml:space="preserve"> so that they can recognise and act quickly if a problem occurs. </w:t>
      </w:r>
      <w:r w:rsidR="00874AAB">
        <w:t xml:space="preserve"> Template G may be used to confirm staff training.</w:t>
      </w:r>
    </w:p>
    <w:p w:rsidR="00512DAE" w:rsidRPr="00970845" w:rsidRDefault="00C25D7E" w:rsidP="00395701">
      <w:pPr>
        <w:pStyle w:val="Default"/>
        <w:numPr>
          <w:ilvl w:val="0"/>
          <w:numId w:val="19"/>
        </w:numPr>
        <w:spacing w:after="200" w:line="276" w:lineRule="auto"/>
        <w:jc w:val="both"/>
        <w:rPr>
          <w:bCs/>
        </w:rPr>
      </w:pPr>
      <w:r w:rsidRPr="00970845">
        <w:t xml:space="preserve">Only staff with appropriate training will give </w:t>
      </w:r>
      <w:r w:rsidR="00512DAE" w:rsidRPr="00970845">
        <w:rPr>
          <w:bCs/>
        </w:rPr>
        <w:t>prescription medicines or undertake healthcare procedures</w:t>
      </w:r>
      <w:r w:rsidR="0002198C" w:rsidRPr="00681DBE">
        <w:rPr>
          <w:b/>
          <w:bCs/>
        </w:rPr>
        <w:t xml:space="preserve">. </w:t>
      </w:r>
      <w:r w:rsidR="00512DAE" w:rsidRPr="00681DBE">
        <w:rPr>
          <w:b/>
          <w:bCs/>
        </w:rPr>
        <w:t xml:space="preserve"> </w:t>
      </w:r>
      <w:r w:rsidR="006C7387" w:rsidRPr="00681DBE">
        <w:rPr>
          <w:b/>
          <w:bCs/>
        </w:rPr>
        <w:t>(</w:t>
      </w:r>
      <w:r w:rsidR="00512DAE" w:rsidRPr="00681DBE">
        <w:rPr>
          <w:b/>
        </w:rPr>
        <w:t>A first-aid certificate does not constitute appropriate training in supporting children with medical conditions</w:t>
      </w:r>
      <w:r w:rsidR="006C7387" w:rsidRPr="00681DBE">
        <w:rPr>
          <w:b/>
        </w:rPr>
        <w:t>).</w:t>
      </w:r>
      <w:r w:rsidR="00512DAE" w:rsidRPr="00970845">
        <w:t xml:space="preserve"> </w:t>
      </w:r>
    </w:p>
    <w:p w:rsidR="006C7387" w:rsidRDefault="00BD0AE8" w:rsidP="00395701">
      <w:pPr>
        <w:pStyle w:val="ListParagraph"/>
        <w:numPr>
          <w:ilvl w:val="0"/>
          <w:numId w:val="19"/>
        </w:numPr>
        <w:rPr>
          <w:rFonts w:ascii="Arial" w:hAnsi="Arial" w:cs="Arial"/>
          <w:sz w:val="24"/>
          <w:szCs w:val="24"/>
        </w:rPr>
      </w:pPr>
      <w:r w:rsidRPr="0090256F">
        <w:rPr>
          <w:rFonts w:ascii="Arial" w:hAnsi="Arial" w:cs="Arial"/>
          <w:sz w:val="24"/>
          <w:szCs w:val="24"/>
        </w:rPr>
        <w:t>The school will ensure that at least three people have attended Supporting Pupils with Medical Conditions training</w:t>
      </w:r>
      <w:r w:rsidR="00871C84">
        <w:rPr>
          <w:rFonts w:ascii="Arial" w:hAnsi="Arial" w:cs="Arial"/>
          <w:sz w:val="24"/>
          <w:szCs w:val="24"/>
        </w:rPr>
        <w:t xml:space="preserve"> to </w:t>
      </w:r>
      <w:r w:rsidR="00AD2D8E">
        <w:rPr>
          <w:rFonts w:ascii="Arial" w:hAnsi="Arial" w:cs="Arial"/>
          <w:sz w:val="24"/>
          <w:szCs w:val="24"/>
        </w:rPr>
        <w:t xml:space="preserve">understand County policy and to </w:t>
      </w:r>
      <w:r w:rsidR="00871C84">
        <w:rPr>
          <w:rFonts w:ascii="Arial" w:hAnsi="Arial" w:cs="Arial"/>
          <w:sz w:val="24"/>
          <w:szCs w:val="24"/>
        </w:rPr>
        <w:t>ensure medicines are appropriately managed within the school</w:t>
      </w:r>
      <w:r w:rsidRPr="0090256F">
        <w:rPr>
          <w:rFonts w:ascii="Arial" w:hAnsi="Arial" w:cs="Arial"/>
          <w:sz w:val="24"/>
          <w:szCs w:val="24"/>
        </w:rPr>
        <w:t xml:space="preserve">.  </w:t>
      </w:r>
    </w:p>
    <w:p w:rsidR="0090256F" w:rsidRPr="0090256F" w:rsidRDefault="0090256F" w:rsidP="0090256F">
      <w:pPr>
        <w:pStyle w:val="ListParagraph"/>
        <w:ind w:left="360"/>
        <w:rPr>
          <w:rFonts w:ascii="Arial" w:hAnsi="Arial" w:cs="Arial"/>
          <w:sz w:val="24"/>
          <w:szCs w:val="24"/>
        </w:rPr>
      </w:pPr>
    </w:p>
    <w:p w:rsidR="00BD0AE8" w:rsidRPr="00700630" w:rsidRDefault="00700630" w:rsidP="00395701">
      <w:pPr>
        <w:pStyle w:val="ListParagraph"/>
        <w:numPr>
          <w:ilvl w:val="0"/>
          <w:numId w:val="13"/>
        </w:numPr>
        <w:tabs>
          <w:tab w:val="left" w:pos="720"/>
          <w:tab w:val="right" w:pos="9000"/>
        </w:tabs>
        <w:autoSpaceDE w:val="0"/>
        <w:autoSpaceDN w:val="0"/>
        <w:adjustRightInd w:val="0"/>
        <w:jc w:val="both"/>
        <w:rPr>
          <w:rFonts w:ascii="Arial" w:hAnsi="Arial" w:cs="Arial"/>
          <w:b/>
          <w:color w:val="215868" w:themeColor="accent5" w:themeShade="80"/>
          <w:sz w:val="24"/>
          <w:szCs w:val="24"/>
        </w:rPr>
      </w:pPr>
      <w:r w:rsidRPr="00700630">
        <w:rPr>
          <w:rFonts w:ascii="Arial" w:hAnsi="Arial" w:cs="Arial"/>
          <w:b/>
          <w:color w:val="215868" w:themeColor="accent5" w:themeShade="80"/>
          <w:sz w:val="24"/>
          <w:szCs w:val="24"/>
        </w:rPr>
        <w:t xml:space="preserve">INDIVIDUAL HEALTHCARE PLANS </w:t>
      </w:r>
      <w:r w:rsidR="00874AAB">
        <w:rPr>
          <w:rFonts w:ascii="Arial" w:hAnsi="Arial" w:cs="Arial"/>
          <w:b/>
          <w:color w:val="215868" w:themeColor="accent5" w:themeShade="80"/>
          <w:sz w:val="24"/>
          <w:szCs w:val="24"/>
        </w:rPr>
        <w:t>(</w:t>
      </w:r>
      <w:r w:rsidR="00681DBE">
        <w:rPr>
          <w:rFonts w:ascii="Arial" w:hAnsi="Arial" w:cs="Arial"/>
          <w:b/>
          <w:color w:val="215868" w:themeColor="accent5" w:themeShade="80"/>
          <w:sz w:val="24"/>
          <w:szCs w:val="24"/>
        </w:rPr>
        <w:t xml:space="preserve">Appendix 1 - </w:t>
      </w:r>
      <w:r w:rsidR="00874AAB">
        <w:rPr>
          <w:rFonts w:ascii="Arial" w:hAnsi="Arial" w:cs="Arial"/>
          <w:b/>
          <w:color w:val="215868" w:themeColor="accent5" w:themeShade="80"/>
          <w:sz w:val="24"/>
          <w:szCs w:val="24"/>
        </w:rPr>
        <w:t>Template A)</w:t>
      </w:r>
    </w:p>
    <w:p w:rsidR="00A464BA" w:rsidRPr="00970845" w:rsidRDefault="00BD0AE8" w:rsidP="001430CB">
      <w:pPr>
        <w:tabs>
          <w:tab w:val="left" w:pos="720"/>
          <w:tab w:val="right" w:pos="9000"/>
        </w:tabs>
        <w:autoSpaceDE w:val="0"/>
        <w:autoSpaceDN w:val="0"/>
        <w:adjustRightInd w:val="0"/>
        <w:ind w:left="426"/>
        <w:jc w:val="both"/>
        <w:rPr>
          <w:rFonts w:ascii="Arial" w:hAnsi="Arial" w:cs="Arial"/>
          <w:sz w:val="24"/>
          <w:szCs w:val="24"/>
        </w:rPr>
      </w:pPr>
      <w:r w:rsidRPr="00970845">
        <w:rPr>
          <w:rFonts w:ascii="Arial" w:hAnsi="Arial" w:cs="Arial"/>
          <w:sz w:val="24"/>
          <w:szCs w:val="24"/>
        </w:rPr>
        <w:t xml:space="preserve">A </w:t>
      </w:r>
      <w:r w:rsidR="00B46968" w:rsidRPr="00970845">
        <w:rPr>
          <w:rFonts w:ascii="Arial" w:hAnsi="Arial" w:cs="Arial"/>
          <w:sz w:val="24"/>
          <w:szCs w:val="24"/>
        </w:rPr>
        <w:t>Healthcare Plan</w:t>
      </w:r>
      <w:r w:rsidRPr="00970845">
        <w:rPr>
          <w:rFonts w:ascii="Arial" w:hAnsi="Arial" w:cs="Arial"/>
          <w:sz w:val="24"/>
          <w:szCs w:val="24"/>
        </w:rPr>
        <w:t xml:space="preserve"> clarifies for staff, parents and the </w:t>
      </w:r>
      <w:r w:rsidR="0096534C" w:rsidRPr="00970845">
        <w:rPr>
          <w:rFonts w:ascii="Arial" w:hAnsi="Arial" w:cs="Arial"/>
          <w:sz w:val="24"/>
          <w:szCs w:val="24"/>
        </w:rPr>
        <w:t>pupil</w:t>
      </w:r>
      <w:r w:rsidRPr="00970845">
        <w:rPr>
          <w:rFonts w:ascii="Arial" w:hAnsi="Arial" w:cs="Arial"/>
          <w:sz w:val="24"/>
          <w:szCs w:val="24"/>
        </w:rPr>
        <w:t xml:space="preserve"> the support that can be provided.  </w:t>
      </w:r>
      <w:r w:rsidR="0096534C" w:rsidRPr="00970845">
        <w:rPr>
          <w:rFonts w:ascii="Arial" w:hAnsi="Arial" w:cs="Arial"/>
          <w:sz w:val="24"/>
          <w:szCs w:val="24"/>
        </w:rPr>
        <w:t>Individual Healthcare Plans for pupils with medical conditions</w:t>
      </w:r>
      <w:r w:rsidR="00D25F32">
        <w:rPr>
          <w:rFonts w:ascii="Arial" w:hAnsi="Arial" w:cs="Arial"/>
          <w:sz w:val="24"/>
          <w:szCs w:val="24"/>
        </w:rPr>
        <w:t xml:space="preserve">, (e.g. asthma, anaphylaxis, diabetes, epilepsy) </w:t>
      </w:r>
      <w:r w:rsidR="0096534C" w:rsidRPr="00970845">
        <w:rPr>
          <w:rFonts w:ascii="Arial" w:hAnsi="Arial" w:cs="Arial"/>
          <w:sz w:val="24"/>
          <w:szCs w:val="24"/>
        </w:rPr>
        <w:t>will be drafted</w:t>
      </w:r>
      <w:r w:rsidR="00871C84">
        <w:rPr>
          <w:rFonts w:ascii="Arial" w:hAnsi="Arial" w:cs="Arial"/>
          <w:sz w:val="24"/>
          <w:szCs w:val="24"/>
        </w:rPr>
        <w:t xml:space="preserve"> </w:t>
      </w:r>
      <w:r w:rsidR="0096534C" w:rsidRPr="00970845">
        <w:rPr>
          <w:rFonts w:ascii="Arial" w:hAnsi="Arial" w:cs="Arial"/>
          <w:sz w:val="24"/>
          <w:szCs w:val="24"/>
        </w:rPr>
        <w:t>with parents</w:t>
      </w:r>
      <w:r w:rsidR="00FA0172">
        <w:rPr>
          <w:rFonts w:ascii="Arial" w:hAnsi="Arial" w:cs="Arial"/>
          <w:sz w:val="24"/>
          <w:szCs w:val="24"/>
        </w:rPr>
        <w:t>/pupils</w:t>
      </w:r>
      <w:r w:rsidR="0096534C" w:rsidRPr="00970845">
        <w:rPr>
          <w:rFonts w:ascii="Arial" w:hAnsi="Arial" w:cs="Arial"/>
          <w:sz w:val="24"/>
          <w:szCs w:val="24"/>
        </w:rPr>
        <w:t xml:space="preserve"> and other healthcare professionals where appropriate.  The plan will include:</w:t>
      </w:r>
      <w:r w:rsidR="00A464BA" w:rsidRPr="00970845">
        <w:rPr>
          <w:rFonts w:ascii="Arial" w:hAnsi="Arial" w:cs="Arial"/>
          <w:sz w:val="24"/>
          <w:szCs w:val="24"/>
        </w:rPr>
        <w:t xml:space="preserve"> </w:t>
      </w:r>
    </w:p>
    <w:p w:rsidR="00A464BA" w:rsidRPr="00D25F32" w:rsidRDefault="0096534C" w:rsidP="00395701">
      <w:pPr>
        <w:pStyle w:val="ListParagraph"/>
        <w:numPr>
          <w:ilvl w:val="0"/>
          <w:numId w:val="23"/>
        </w:numPr>
        <w:jc w:val="both"/>
        <w:rPr>
          <w:rFonts w:ascii="Arial" w:hAnsi="Arial" w:cs="Arial"/>
          <w:bCs/>
          <w:sz w:val="24"/>
          <w:szCs w:val="24"/>
        </w:rPr>
      </w:pPr>
      <w:r w:rsidRPr="00D25F32">
        <w:rPr>
          <w:rFonts w:ascii="Arial" w:hAnsi="Arial" w:cs="Arial"/>
          <w:bCs/>
          <w:sz w:val="24"/>
          <w:szCs w:val="24"/>
        </w:rPr>
        <w:t xml:space="preserve">the medical condition, its triggers, signs, symptoms and treatments; </w:t>
      </w:r>
    </w:p>
    <w:p w:rsidR="0006227C" w:rsidRPr="00D25F32" w:rsidRDefault="0096534C" w:rsidP="00395701">
      <w:pPr>
        <w:pStyle w:val="ListParagraph"/>
        <w:numPr>
          <w:ilvl w:val="0"/>
          <w:numId w:val="23"/>
        </w:numPr>
        <w:jc w:val="both"/>
        <w:rPr>
          <w:rFonts w:ascii="Arial" w:hAnsi="Arial" w:cs="Arial"/>
          <w:i/>
          <w:sz w:val="24"/>
          <w:szCs w:val="24"/>
        </w:rPr>
      </w:pPr>
      <w:r w:rsidRPr="00D25F32">
        <w:rPr>
          <w:rFonts w:ascii="Arial" w:hAnsi="Arial" w:cs="Arial"/>
          <w:bCs/>
          <w:sz w:val="24"/>
          <w:szCs w:val="24"/>
        </w:rPr>
        <w:t xml:space="preserve">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  </w:t>
      </w:r>
    </w:p>
    <w:p w:rsidR="00A464BA" w:rsidRPr="00D25F32" w:rsidRDefault="00A464BA" w:rsidP="00395701">
      <w:pPr>
        <w:pStyle w:val="ListParagraph"/>
        <w:numPr>
          <w:ilvl w:val="0"/>
          <w:numId w:val="23"/>
        </w:numPr>
        <w:jc w:val="both"/>
        <w:rPr>
          <w:rFonts w:ascii="Arial" w:hAnsi="Arial" w:cs="Arial"/>
          <w:bCs/>
          <w:sz w:val="24"/>
        </w:rPr>
      </w:pPr>
      <w:r w:rsidRPr="00D25F32">
        <w:rPr>
          <w:rFonts w:ascii="Arial" w:hAnsi="Arial" w:cs="Arial"/>
          <w:bCs/>
          <w:sz w:val="24"/>
          <w:szCs w:val="24"/>
        </w:rPr>
        <w:t>specific</w:t>
      </w:r>
      <w:r w:rsidRPr="00D25F32">
        <w:rPr>
          <w:rFonts w:ascii="Arial" w:hAnsi="Arial" w:cs="Arial"/>
          <w:bCs/>
          <w:sz w:val="24"/>
        </w:rPr>
        <w:t xml:space="preserve"> support for the pupil’s educational, social and emotional needs – for example, how absences will be managed, requirements for extra time to complete exams, use of rest periods or additional support in catching up with lessons, counselling sessions;</w:t>
      </w:r>
    </w:p>
    <w:p w:rsidR="00A464BA" w:rsidRPr="00D25F32" w:rsidRDefault="00A464BA" w:rsidP="00395701">
      <w:pPr>
        <w:pStyle w:val="ListParagraph"/>
        <w:numPr>
          <w:ilvl w:val="0"/>
          <w:numId w:val="23"/>
        </w:numPr>
        <w:tabs>
          <w:tab w:val="left" w:pos="720"/>
          <w:tab w:val="right" w:pos="9000"/>
        </w:tabs>
        <w:autoSpaceDE w:val="0"/>
        <w:autoSpaceDN w:val="0"/>
        <w:adjustRightInd w:val="0"/>
        <w:jc w:val="both"/>
        <w:rPr>
          <w:rFonts w:ascii="Arial" w:hAnsi="Arial" w:cs="Arial"/>
          <w:bCs/>
          <w:sz w:val="24"/>
        </w:rPr>
      </w:pPr>
      <w:proofErr w:type="gramStart"/>
      <w:r w:rsidRPr="00D25F32">
        <w:rPr>
          <w:rFonts w:ascii="Arial" w:hAnsi="Arial" w:cs="Arial"/>
          <w:bCs/>
          <w:sz w:val="24"/>
        </w:rPr>
        <w:t>the</w:t>
      </w:r>
      <w:proofErr w:type="gramEnd"/>
      <w:r w:rsidRPr="00D25F32">
        <w:rPr>
          <w:rFonts w:ascii="Arial" w:hAnsi="Arial" w:cs="Arial"/>
          <w:bCs/>
          <w:sz w:val="24"/>
        </w:rPr>
        <w:t xml:space="preserve"> level of support needed (some </w:t>
      </w:r>
      <w:r w:rsidR="0006227C" w:rsidRPr="00D25F32">
        <w:rPr>
          <w:rFonts w:ascii="Arial" w:hAnsi="Arial" w:cs="Arial"/>
          <w:bCs/>
          <w:sz w:val="24"/>
        </w:rPr>
        <w:t xml:space="preserve">pupils </w:t>
      </w:r>
      <w:r w:rsidRPr="00D25F32">
        <w:rPr>
          <w:rFonts w:ascii="Arial" w:hAnsi="Arial" w:cs="Arial"/>
          <w:bCs/>
          <w:sz w:val="24"/>
        </w:rPr>
        <w:t xml:space="preserve">will be able to take responsibility for their own health needs) including in emergencies. If a </w:t>
      </w:r>
      <w:r w:rsidR="0006227C" w:rsidRPr="00D25F32">
        <w:rPr>
          <w:rFonts w:ascii="Arial" w:hAnsi="Arial" w:cs="Arial"/>
          <w:bCs/>
          <w:sz w:val="24"/>
        </w:rPr>
        <w:t>pupil</w:t>
      </w:r>
      <w:r w:rsidRPr="00D25F32">
        <w:rPr>
          <w:rFonts w:ascii="Arial" w:hAnsi="Arial" w:cs="Arial"/>
          <w:bCs/>
          <w:sz w:val="24"/>
        </w:rPr>
        <w:t xml:space="preserve"> is self-managing their medication</w:t>
      </w:r>
      <w:r w:rsidR="0006227C" w:rsidRPr="00D25F32">
        <w:rPr>
          <w:rFonts w:ascii="Arial" w:hAnsi="Arial" w:cs="Arial"/>
          <w:bCs/>
          <w:sz w:val="24"/>
        </w:rPr>
        <w:t xml:space="preserve">, then this will be </w:t>
      </w:r>
      <w:r w:rsidRPr="00D25F32">
        <w:rPr>
          <w:rFonts w:ascii="Arial" w:hAnsi="Arial" w:cs="Arial"/>
          <w:bCs/>
          <w:sz w:val="24"/>
        </w:rPr>
        <w:t>stated with appropriate arrangements for monitoring;</w:t>
      </w:r>
    </w:p>
    <w:p w:rsidR="00A464BA" w:rsidRPr="00D25F32" w:rsidRDefault="00A464BA" w:rsidP="00395701">
      <w:pPr>
        <w:pStyle w:val="ListParagraph"/>
        <w:numPr>
          <w:ilvl w:val="0"/>
          <w:numId w:val="23"/>
        </w:numPr>
        <w:tabs>
          <w:tab w:val="left" w:pos="720"/>
          <w:tab w:val="right" w:pos="9000"/>
        </w:tabs>
        <w:autoSpaceDE w:val="0"/>
        <w:autoSpaceDN w:val="0"/>
        <w:adjustRightInd w:val="0"/>
        <w:spacing w:after="0"/>
        <w:jc w:val="both"/>
        <w:rPr>
          <w:rFonts w:ascii="Arial" w:hAnsi="Arial" w:cs="Arial"/>
          <w:sz w:val="24"/>
        </w:rPr>
      </w:pPr>
      <w:r w:rsidRPr="00D25F32">
        <w:rPr>
          <w:rFonts w:ascii="Arial" w:hAnsi="Arial" w:cs="Arial"/>
          <w:bCs/>
          <w:sz w:val="24"/>
        </w:rPr>
        <w:t xml:space="preserve">who will provide this support, their training needs, expectations of their role and confirmation of proficiency to provide support for the </w:t>
      </w:r>
      <w:r w:rsidR="0006227C" w:rsidRPr="00D25F32">
        <w:rPr>
          <w:rFonts w:ascii="Arial" w:hAnsi="Arial" w:cs="Arial"/>
          <w:bCs/>
          <w:sz w:val="24"/>
        </w:rPr>
        <w:t>pupil</w:t>
      </w:r>
      <w:r w:rsidRPr="00D25F32">
        <w:rPr>
          <w:rFonts w:ascii="Arial" w:hAnsi="Arial" w:cs="Arial"/>
          <w:bCs/>
          <w:sz w:val="24"/>
        </w:rPr>
        <w:t xml:space="preserve">’s medical condition from a healthcare professional; and cover arrangements for when they are unavailable; </w:t>
      </w:r>
    </w:p>
    <w:p w:rsidR="00A464BA" w:rsidRPr="00970845" w:rsidRDefault="00A464BA" w:rsidP="00395701">
      <w:pPr>
        <w:pStyle w:val="Default"/>
        <w:numPr>
          <w:ilvl w:val="0"/>
          <w:numId w:val="23"/>
        </w:numPr>
        <w:spacing w:line="276" w:lineRule="auto"/>
        <w:jc w:val="both"/>
        <w:rPr>
          <w:bCs/>
        </w:rPr>
      </w:pPr>
      <w:r w:rsidRPr="00970845">
        <w:rPr>
          <w:bCs/>
        </w:rPr>
        <w:t xml:space="preserve">who in the school needs to be aware of the </w:t>
      </w:r>
      <w:r w:rsidR="0006227C" w:rsidRPr="00970845">
        <w:rPr>
          <w:bCs/>
        </w:rPr>
        <w:t>pupil</w:t>
      </w:r>
      <w:r w:rsidRPr="00970845">
        <w:rPr>
          <w:bCs/>
        </w:rPr>
        <w:t xml:space="preserve">’s condition and the support required; </w:t>
      </w:r>
    </w:p>
    <w:p w:rsidR="00A464BA" w:rsidRPr="00970845" w:rsidRDefault="00A464BA" w:rsidP="00395701">
      <w:pPr>
        <w:pStyle w:val="Default"/>
        <w:numPr>
          <w:ilvl w:val="0"/>
          <w:numId w:val="23"/>
        </w:numPr>
        <w:spacing w:line="276" w:lineRule="auto"/>
        <w:jc w:val="both"/>
      </w:pPr>
      <w:r w:rsidRPr="00970845">
        <w:rPr>
          <w:bCs/>
        </w:rPr>
        <w:t xml:space="preserve">arrangements for written permission from parents and the Headteacher for medication to be administered by a member of staff, or self-administered by the pupil during school hours; </w:t>
      </w:r>
    </w:p>
    <w:p w:rsidR="00A464BA" w:rsidRPr="00970845" w:rsidRDefault="00A464BA" w:rsidP="00395701">
      <w:pPr>
        <w:pStyle w:val="Default"/>
        <w:numPr>
          <w:ilvl w:val="0"/>
          <w:numId w:val="23"/>
        </w:numPr>
        <w:spacing w:line="276" w:lineRule="auto"/>
        <w:jc w:val="both"/>
        <w:rPr>
          <w:bCs/>
        </w:rPr>
      </w:pPr>
      <w:r w:rsidRPr="00970845">
        <w:rPr>
          <w:bCs/>
        </w:rPr>
        <w:t xml:space="preserve">separate arrangements or procedures required for school trips or other school activities outside of the normal school timetable that will ensure the </w:t>
      </w:r>
      <w:r w:rsidR="0006227C" w:rsidRPr="00970845">
        <w:rPr>
          <w:bCs/>
        </w:rPr>
        <w:t xml:space="preserve">pupil </w:t>
      </w:r>
      <w:r w:rsidRPr="00970845">
        <w:rPr>
          <w:bCs/>
        </w:rPr>
        <w:t xml:space="preserve">can participate, </w:t>
      </w:r>
      <w:r w:rsidR="0006227C" w:rsidRPr="00970845">
        <w:rPr>
          <w:bCs/>
        </w:rPr>
        <w:t>e.g.</w:t>
      </w:r>
      <w:r w:rsidRPr="00970845">
        <w:rPr>
          <w:bCs/>
        </w:rPr>
        <w:t xml:space="preserve"> risk assessments; </w:t>
      </w:r>
    </w:p>
    <w:p w:rsidR="00A464BA" w:rsidRPr="00970845" w:rsidRDefault="00A464BA" w:rsidP="00395701">
      <w:pPr>
        <w:pStyle w:val="Default"/>
        <w:numPr>
          <w:ilvl w:val="0"/>
          <w:numId w:val="23"/>
        </w:numPr>
        <w:spacing w:line="276" w:lineRule="auto"/>
        <w:jc w:val="both"/>
        <w:rPr>
          <w:bCs/>
        </w:rPr>
      </w:pPr>
      <w:r w:rsidRPr="00970845">
        <w:rPr>
          <w:bCs/>
        </w:rPr>
        <w:t xml:space="preserve">where confidentiality issues are raised by the parent/child, the designated individuals to be entrusted with information about the child’s condition; and </w:t>
      </w:r>
    </w:p>
    <w:p w:rsidR="00AD2D8E" w:rsidRPr="00AD2D8E" w:rsidRDefault="00A464BA" w:rsidP="00395701">
      <w:pPr>
        <w:pStyle w:val="Default"/>
        <w:numPr>
          <w:ilvl w:val="0"/>
          <w:numId w:val="23"/>
        </w:numPr>
        <w:spacing w:after="240" w:line="276" w:lineRule="auto"/>
        <w:jc w:val="both"/>
      </w:pPr>
      <w:proofErr w:type="gramStart"/>
      <w:r w:rsidRPr="00970845">
        <w:rPr>
          <w:bCs/>
        </w:rPr>
        <w:t>what</w:t>
      </w:r>
      <w:proofErr w:type="gramEnd"/>
      <w:r w:rsidRPr="00970845">
        <w:rPr>
          <w:bCs/>
        </w:rPr>
        <w:t xml:space="preserve"> to do in an emergency, including whom to contact, and contingency arrangements. </w:t>
      </w:r>
      <w:r w:rsidR="0006227C" w:rsidRPr="00970845">
        <w:rPr>
          <w:bCs/>
        </w:rPr>
        <w:t xml:space="preserve"> </w:t>
      </w:r>
    </w:p>
    <w:p w:rsidR="0006227C" w:rsidRPr="00970845" w:rsidRDefault="00A464BA" w:rsidP="00AD2D8E">
      <w:pPr>
        <w:pStyle w:val="Default"/>
        <w:tabs>
          <w:tab w:val="left" w:pos="426"/>
        </w:tabs>
        <w:spacing w:after="240" w:line="276" w:lineRule="auto"/>
        <w:ind w:left="426"/>
        <w:jc w:val="both"/>
      </w:pPr>
      <w:r w:rsidRPr="00970845">
        <w:rPr>
          <w:bCs/>
        </w:rPr>
        <w:t xml:space="preserve">Some </w:t>
      </w:r>
      <w:r w:rsidR="0006227C" w:rsidRPr="00970845">
        <w:rPr>
          <w:bCs/>
        </w:rPr>
        <w:t xml:space="preserve">pupils </w:t>
      </w:r>
      <w:r w:rsidRPr="00970845">
        <w:rPr>
          <w:bCs/>
        </w:rPr>
        <w:t xml:space="preserve">may have an emergency healthcare plan prepared by their lead clinician that could be used to inform development of their individual healthcare plan. </w:t>
      </w:r>
    </w:p>
    <w:p w:rsidR="00BD0AE8" w:rsidRPr="00970845" w:rsidRDefault="00BD0AE8" w:rsidP="001430CB">
      <w:pPr>
        <w:tabs>
          <w:tab w:val="left" w:pos="720"/>
          <w:tab w:val="right" w:pos="9000"/>
        </w:tabs>
        <w:autoSpaceDE w:val="0"/>
        <w:autoSpaceDN w:val="0"/>
        <w:adjustRightInd w:val="0"/>
        <w:ind w:left="426"/>
        <w:jc w:val="both"/>
        <w:rPr>
          <w:rFonts w:ascii="Arial" w:hAnsi="Arial" w:cs="Arial"/>
          <w:sz w:val="24"/>
          <w:szCs w:val="24"/>
        </w:rPr>
      </w:pPr>
      <w:r w:rsidRPr="00970845">
        <w:rPr>
          <w:rFonts w:ascii="Arial" w:hAnsi="Arial" w:cs="Arial"/>
          <w:sz w:val="24"/>
          <w:szCs w:val="24"/>
        </w:rPr>
        <w:t>Healthcare Plans will be reviewed at least annually but some may need to be reviewed more frequently.  Where appropriate the Healthcare Plan will be reviewed at the</w:t>
      </w:r>
      <w:r w:rsidR="0096534C" w:rsidRPr="00970845">
        <w:rPr>
          <w:rFonts w:ascii="Arial" w:hAnsi="Arial" w:cs="Arial"/>
          <w:sz w:val="24"/>
          <w:szCs w:val="24"/>
        </w:rPr>
        <w:t xml:space="preserve"> </w:t>
      </w:r>
      <w:r w:rsidR="00411FFF">
        <w:rPr>
          <w:rFonts w:ascii="Arial" w:hAnsi="Arial" w:cs="Arial"/>
          <w:sz w:val="24"/>
          <w:szCs w:val="24"/>
        </w:rPr>
        <w:t>pupil</w:t>
      </w:r>
      <w:r w:rsidR="0096534C" w:rsidRPr="00970845">
        <w:rPr>
          <w:rFonts w:ascii="Arial" w:hAnsi="Arial" w:cs="Arial"/>
          <w:sz w:val="24"/>
          <w:szCs w:val="24"/>
        </w:rPr>
        <w:t>’s Annual Review.</w:t>
      </w:r>
    </w:p>
    <w:p w:rsidR="00C74251" w:rsidRPr="00700630" w:rsidRDefault="00700630" w:rsidP="00395701">
      <w:pPr>
        <w:pStyle w:val="Default"/>
        <w:numPr>
          <w:ilvl w:val="0"/>
          <w:numId w:val="13"/>
        </w:numPr>
        <w:spacing w:after="200" w:line="276" w:lineRule="auto"/>
        <w:jc w:val="both"/>
        <w:rPr>
          <w:b/>
          <w:color w:val="215868" w:themeColor="accent5" w:themeShade="80"/>
        </w:rPr>
      </w:pPr>
      <w:r w:rsidRPr="00700630">
        <w:rPr>
          <w:b/>
          <w:color w:val="215868" w:themeColor="accent5" w:themeShade="80"/>
        </w:rPr>
        <w:t xml:space="preserve">THE PUPIL’S ROLE IN MANAGING THEIR OWN MEDICAL NEEDS </w:t>
      </w:r>
    </w:p>
    <w:p w:rsidR="00B46968" w:rsidRPr="00970845" w:rsidRDefault="00512DAE" w:rsidP="00395701">
      <w:pPr>
        <w:pStyle w:val="Default"/>
        <w:numPr>
          <w:ilvl w:val="0"/>
          <w:numId w:val="20"/>
        </w:numPr>
        <w:spacing w:after="200" w:line="276" w:lineRule="auto"/>
        <w:jc w:val="both"/>
        <w:rPr>
          <w:i/>
        </w:rPr>
      </w:pPr>
      <w:r w:rsidRPr="00970845">
        <w:t xml:space="preserve">After discussion with parents, pupils who are competent will be encouraged to take responsibility for managing their own medicines and procedures. </w:t>
      </w:r>
      <w:r w:rsidR="00A64CC9" w:rsidRPr="00970845">
        <w:t xml:space="preserve"> </w:t>
      </w:r>
      <w:r w:rsidR="00B46968" w:rsidRPr="00970845">
        <w:t xml:space="preserve">Parents will be asked to sign </w:t>
      </w:r>
      <w:r w:rsidR="00871C84">
        <w:t xml:space="preserve">Template </w:t>
      </w:r>
      <w:r w:rsidR="008164DC">
        <w:t>F</w:t>
      </w:r>
      <w:r w:rsidR="00B46968" w:rsidRPr="00970845">
        <w:t xml:space="preserve"> to acknowledge that their child is mature and responsible to manage their own medication.  This information will be recorded in the Healthcare Plan. </w:t>
      </w:r>
    </w:p>
    <w:p w:rsidR="00B46968" w:rsidRPr="00970845" w:rsidRDefault="00B46968" w:rsidP="00395701">
      <w:pPr>
        <w:pStyle w:val="Default"/>
        <w:numPr>
          <w:ilvl w:val="0"/>
          <w:numId w:val="20"/>
        </w:numPr>
        <w:spacing w:after="200" w:line="276" w:lineRule="auto"/>
        <w:jc w:val="both"/>
      </w:pPr>
      <w:r w:rsidRPr="00970845">
        <w:t>Parents should be aware that if their child holds their own medication then school staff will not</w:t>
      </w:r>
      <w:r w:rsidR="002854AD">
        <w:t xml:space="preserve"> be recording the doses self-administered;</w:t>
      </w:r>
    </w:p>
    <w:p w:rsidR="002357A9" w:rsidRPr="00970845" w:rsidRDefault="00A64CC9" w:rsidP="00395701">
      <w:pPr>
        <w:pStyle w:val="Default"/>
        <w:numPr>
          <w:ilvl w:val="0"/>
          <w:numId w:val="20"/>
        </w:numPr>
        <w:spacing w:after="200" w:line="276" w:lineRule="auto"/>
        <w:jc w:val="both"/>
      </w:pPr>
      <w:r w:rsidRPr="00970845">
        <w:t xml:space="preserve">If it is not appropriate for a child to self-manage, then relevant staff will help to administer medicines </w:t>
      </w:r>
      <w:r w:rsidR="002357A9" w:rsidRPr="00970845">
        <w:t xml:space="preserve">and manage procedures for them; a record </w:t>
      </w:r>
      <w:r w:rsidR="00684006" w:rsidRPr="00970845">
        <w:t>of administration will be made</w:t>
      </w:r>
      <w:r w:rsidR="002357A9" w:rsidRPr="00970845">
        <w:t>.</w:t>
      </w:r>
    </w:p>
    <w:p w:rsidR="002357A9" w:rsidRPr="00970845" w:rsidRDefault="002357A9" w:rsidP="00395701">
      <w:pPr>
        <w:pStyle w:val="Default"/>
        <w:numPr>
          <w:ilvl w:val="0"/>
          <w:numId w:val="20"/>
        </w:numPr>
        <w:spacing w:before="360" w:after="200" w:line="276" w:lineRule="auto"/>
        <w:jc w:val="both"/>
      </w:pPr>
      <w:r w:rsidRPr="00970845">
        <w:t xml:space="preserve">If a pupil refuses to take medicine or carry out a necessary procedure, staff will not force them to do so but will contact the parents and follow the procedure agreed in the individual healthcare plan. </w:t>
      </w:r>
    </w:p>
    <w:p w:rsidR="00B46968" w:rsidRDefault="00B46968" w:rsidP="00395701">
      <w:pPr>
        <w:pStyle w:val="Default"/>
        <w:numPr>
          <w:ilvl w:val="0"/>
          <w:numId w:val="20"/>
        </w:numPr>
        <w:spacing w:before="360" w:after="200" w:line="276" w:lineRule="auto"/>
        <w:jc w:val="both"/>
      </w:pPr>
      <w:r w:rsidRPr="00970845">
        <w:t>Parents will be contacted where a pupil is seen to be using their asthma inhaler more frequently than usual</w:t>
      </w:r>
      <w:r w:rsidR="00684006" w:rsidRPr="00970845">
        <w:t xml:space="preserve"> as this may indicate their condition is not </w:t>
      </w:r>
      <w:r w:rsidR="00A64CC9" w:rsidRPr="00970845">
        <w:t xml:space="preserve">well </w:t>
      </w:r>
      <w:r w:rsidR="00684006" w:rsidRPr="00970845">
        <w:t>controlled.</w:t>
      </w:r>
    </w:p>
    <w:p w:rsidR="00681DBE" w:rsidRDefault="00681DBE" w:rsidP="00395701">
      <w:pPr>
        <w:pStyle w:val="Default"/>
        <w:numPr>
          <w:ilvl w:val="0"/>
          <w:numId w:val="20"/>
        </w:numPr>
        <w:spacing w:before="360" w:after="200" w:line="276" w:lineRule="auto"/>
        <w:jc w:val="both"/>
      </w:pPr>
      <w:r>
        <w:t xml:space="preserve">Children must keep their asthma inhaler or </w:t>
      </w:r>
      <w:r w:rsidR="0015182A" w:rsidRPr="00407442">
        <w:t>adrenaline auto-injector</w:t>
      </w:r>
      <w:r w:rsidR="0015182A">
        <w:t xml:space="preserve"> </w:t>
      </w:r>
      <w:r>
        <w:t>in their tray while the classroom and on their person at other times outside of the classroom.</w:t>
      </w:r>
    </w:p>
    <w:p w:rsidR="00512DAE" w:rsidRPr="00700630" w:rsidRDefault="00512DAE" w:rsidP="00395701">
      <w:pPr>
        <w:pStyle w:val="Default"/>
        <w:numPr>
          <w:ilvl w:val="0"/>
          <w:numId w:val="13"/>
        </w:numPr>
        <w:spacing w:after="200" w:line="276" w:lineRule="auto"/>
        <w:jc w:val="both"/>
        <w:rPr>
          <w:color w:val="215868" w:themeColor="accent5" w:themeShade="80"/>
        </w:rPr>
      </w:pPr>
      <w:r w:rsidRPr="00700630">
        <w:rPr>
          <w:b/>
          <w:bCs/>
          <w:color w:val="215868" w:themeColor="accent5" w:themeShade="80"/>
        </w:rPr>
        <w:t xml:space="preserve">MANAGING MEDICINES ON SCHOOL PREMISES </w:t>
      </w:r>
    </w:p>
    <w:p w:rsidR="004710C2" w:rsidRDefault="00684006" w:rsidP="004710C2">
      <w:pPr>
        <w:pStyle w:val="Default"/>
        <w:spacing w:line="276" w:lineRule="auto"/>
        <w:ind w:left="426"/>
        <w:jc w:val="both"/>
      </w:pPr>
      <w:r w:rsidRPr="00970845">
        <w:t xml:space="preserve">Pupils will only be given prescription or non-prescription medicines after parents have completed a consent form </w:t>
      </w:r>
      <w:r w:rsidR="002B21DE">
        <w:t>(</w:t>
      </w:r>
      <w:r w:rsidR="00681DBE">
        <w:t xml:space="preserve">Appendix 1 - </w:t>
      </w:r>
      <w:r w:rsidR="002B21DE">
        <w:t xml:space="preserve">Template B) </w:t>
      </w:r>
      <w:r w:rsidRPr="00970845">
        <w:t>– (except in exceptional circumstances where the medicine has been prescribed to the child without the knowledge of the parents</w:t>
      </w:r>
      <w:r w:rsidR="002357A9" w:rsidRPr="00970845">
        <w:t>. In such cases the school will encourage the pupil to involve their parents while respecting their right to confidentiality</w:t>
      </w:r>
      <w:r w:rsidRPr="00970845">
        <w:t>)</w:t>
      </w:r>
      <w:r w:rsidR="004710C2">
        <w:t xml:space="preserve">. </w:t>
      </w:r>
    </w:p>
    <w:p w:rsidR="00512DAE" w:rsidRPr="00970845" w:rsidRDefault="0090256F" w:rsidP="004710C2">
      <w:pPr>
        <w:pStyle w:val="Default"/>
        <w:spacing w:before="240" w:line="276" w:lineRule="auto"/>
        <w:ind w:left="426"/>
        <w:jc w:val="both"/>
      </w:pPr>
      <w:r w:rsidRPr="00970845">
        <w:t>When</w:t>
      </w:r>
      <w:r>
        <w:t xml:space="preserve"> no longer required, medicines will </w:t>
      </w:r>
      <w:r w:rsidR="00512DAE" w:rsidRPr="00970845">
        <w:t xml:space="preserve">be returned to the parent to arrange for safe disposal. </w:t>
      </w:r>
      <w:r w:rsidR="0048563B" w:rsidRPr="00970845">
        <w:t xml:space="preserve"> </w:t>
      </w:r>
      <w:r w:rsidR="00512DAE" w:rsidRPr="00970845">
        <w:t xml:space="preserve">Sharps boxes </w:t>
      </w:r>
      <w:r w:rsidR="0048563B" w:rsidRPr="00970845">
        <w:t xml:space="preserve">will </w:t>
      </w:r>
      <w:r w:rsidR="00512DAE" w:rsidRPr="00970845">
        <w:t>be used for the disposal of needles and other sharps</w:t>
      </w:r>
      <w:r w:rsidR="0048563B" w:rsidRPr="00970845">
        <w:t>.</w:t>
      </w:r>
    </w:p>
    <w:p w:rsidR="009F50AC" w:rsidRPr="00970845" w:rsidRDefault="00411FFF" w:rsidP="004710C2">
      <w:pPr>
        <w:spacing w:before="240"/>
        <w:ind w:left="426"/>
        <w:rPr>
          <w:rFonts w:ascii="Arial" w:hAnsi="Arial" w:cs="Arial"/>
          <w:sz w:val="24"/>
          <w:szCs w:val="24"/>
        </w:rPr>
      </w:pPr>
      <w:r>
        <w:rPr>
          <w:rFonts w:ascii="Arial" w:hAnsi="Arial" w:cs="Arial"/>
          <w:sz w:val="24"/>
          <w:szCs w:val="24"/>
        </w:rPr>
        <w:t>M</w:t>
      </w:r>
      <w:r w:rsidR="009F50AC" w:rsidRPr="00970845">
        <w:rPr>
          <w:rFonts w:ascii="Arial" w:hAnsi="Arial" w:cs="Arial"/>
          <w:sz w:val="24"/>
          <w:szCs w:val="24"/>
        </w:rPr>
        <w:t xml:space="preserve">edicine brought into school must be given to </w:t>
      </w:r>
      <w:r w:rsidR="00681DBE" w:rsidRPr="00681DBE">
        <w:rPr>
          <w:rFonts w:ascii="Arial" w:hAnsi="Arial" w:cs="Arial"/>
          <w:b/>
          <w:sz w:val="24"/>
          <w:szCs w:val="24"/>
        </w:rPr>
        <w:t>Sara Wright</w:t>
      </w:r>
      <w:r w:rsidR="00681DBE">
        <w:rPr>
          <w:rFonts w:ascii="Arial" w:hAnsi="Arial" w:cs="Arial"/>
          <w:b/>
          <w:sz w:val="24"/>
          <w:szCs w:val="24"/>
        </w:rPr>
        <w:t xml:space="preserve"> (Office Manager)</w:t>
      </w:r>
      <w:r w:rsidR="00681DBE" w:rsidRPr="00681DBE">
        <w:rPr>
          <w:rFonts w:ascii="Arial" w:hAnsi="Arial" w:cs="Arial"/>
          <w:b/>
          <w:sz w:val="24"/>
          <w:szCs w:val="24"/>
        </w:rPr>
        <w:t>.</w:t>
      </w:r>
      <w:r w:rsidR="009F50AC" w:rsidRPr="00970845">
        <w:rPr>
          <w:rFonts w:ascii="Arial" w:hAnsi="Arial" w:cs="Arial"/>
          <w:i/>
          <w:sz w:val="24"/>
          <w:szCs w:val="24"/>
        </w:rPr>
        <w:t xml:space="preserve"> </w:t>
      </w:r>
    </w:p>
    <w:p w:rsidR="0048563B" w:rsidRPr="00970845" w:rsidRDefault="00407442" w:rsidP="001F6376">
      <w:pPr>
        <w:pStyle w:val="Default"/>
        <w:spacing w:after="200" w:line="276" w:lineRule="auto"/>
        <w:ind w:left="426" w:hanging="567"/>
        <w:jc w:val="both"/>
      </w:pPr>
      <w:r>
        <w:rPr>
          <w:b/>
        </w:rPr>
        <w:t>6.1</w:t>
      </w:r>
      <w:r>
        <w:rPr>
          <w:b/>
        </w:rPr>
        <w:tab/>
      </w:r>
      <w:r w:rsidR="009F50AC" w:rsidRPr="00970845">
        <w:rPr>
          <w:b/>
        </w:rPr>
        <w:t>Prescribed medication</w:t>
      </w:r>
      <w:r w:rsidR="009F50AC" w:rsidRPr="00970845">
        <w:t xml:space="preserve"> </w:t>
      </w:r>
      <w:r w:rsidR="0048563B" w:rsidRPr="00970845">
        <w:t xml:space="preserve">the school will only accept prescribed medicines that are in-date, labelled, provided in the original container as dispensed by a pharmacist and include instructions for administration, dosage and storage.  The exception to this is insulin which must still be in date, but will be available inside an insulin pen or a pump, rather than in its original container </w:t>
      </w:r>
    </w:p>
    <w:p w:rsidR="009F50AC" w:rsidRPr="001F6376" w:rsidRDefault="009F50AC" w:rsidP="00395701">
      <w:pPr>
        <w:pStyle w:val="ListParagraph"/>
        <w:numPr>
          <w:ilvl w:val="0"/>
          <w:numId w:val="24"/>
        </w:numPr>
        <w:ind w:left="426"/>
        <w:rPr>
          <w:rFonts w:ascii="Arial" w:hAnsi="Arial" w:cs="Arial"/>
          <w:sz w:val="24"/>
          <w:szCs w:val="24"/>
        </w:rPr>
      </w:pPr>
      <w:r w:rsidRPr="001F6376">
        <w:rPr>
          <w:rFonts w:ascii="Arial" w:hAnsi="Arial" w:cs="Arial"/>
          <w:sz w:val="24"/>
          <w:szCs w:val="24"/>
        </w:rPr>
        <w:t xml:space="preserve">Parents should note the expiry date so that they can </w:t>
      </w:r>
      <w:r w:rsidR="003A2DA1" w:rsidRPr="001F6376">
        <w:rPr>
          <w:rFonts w:ascii="Arial" w:hAnsi="Arial" w:cs="Arial"/>
          <w:sz w:val="24"/>
          <w:szCs w:val="24"/>
        </w:rPr>
        <w:t>provide a new prescription as and when required.</w:t>
      </w:r>
    </w:p>
    <w:p w:rsidR="0048563B" w:rsidRPr="00970845" w:rsidRDefault="00D25F32" w:rsidP="00395701">
      <w:pPr>
        <w:pStyle w:val="Default"/>
        <w:numPr>
          <w:ilvl w:val="0"/>
          <w:numId w:val="24"/>
        </w:numPr>
        <w:spacing w:after="200" w:line="276" w:lineRule="auto"/>
        <w:ind w:left="426"/>
        <w:jc w:val="both"/>
      </w:pPr>
      <w:r w:rsidRPr="00970845">
        <w:t>Medicines</w:t>
      </w:r>
      <w:r w:rsidR="0048563B" w:rsidRPr="00970845">
        <w:t xml:space="preserve"> will only be administered at school when it would be detrimental to a child’s health or school attendance not to do so.  </w:t>
      </w:r>
    </w:p>
    <w:p w:rsidR="0048563B" w:rsidRPr="00970845" w:rsidRDefault="00D25F32" w:rsidP="00395701">
      <w:pPr>
        <w:pStyle w:val="Default"/>
        <w:numPr>
          <w:ilvl w:val="0"/>
          <w:numId w:val="24"/>
        </w:numPr>
        <w:spacing w:after="200" w:line="276" w:lineRule="auto"/>
        <w:ind w:left="426"/>
        <w:jc w:val="both"/>
      </w:pPr>
      <w:r w:rsidRPr="00970845">
        <w:t>Where</w:t>
      </w:r>
      <w:r w:rsidR="0048563B" w:rsidRPr="00970845">
        <w:t xml:space="preserve"> clinically possible, medicines should be prescribed in dose frequencies which enable them t</w:t>
      </w:r>
      <w:r w:rsidR="002854AD">
        <w:t>o be taken outside school hours.</w:t>
      </w:r>
    </w:p>
    <w:p w:rsidR="0048563B" w:rsidRPr="00407442" w:rsidRDefault="0048563B" w:rsidP="001F6376">
      <w:pPr>
        <w:pStyle w:val="Footer"/>
        <w:spacing w:after="200" w:line="276" w:lineRule="auto"/>
        <w:ind w:left="426"/>
        <w:jc w:val="both"/>
        <w:rPr>
          <w:rFonts w:ascii="Arial" w:hAnsi="Arial" w:cs="Arial"/>
          <w:b/>
          <w:bCs/>
          <w:sz w:val="24"/>
          <w:szCs w:val="24"/>
        </w:rPr>
      </w:pPr>
      <w:r w:rsidRPr="00407442">
        <w:rPr>
          <w:rFonts w:ascii="Arial" w:hAnsi="Arial" w:cs="Arial"/>
          <w:b/>
          <w:bCs/>
          <w:sz w:val="24"/>
          <w:szCs w:val="24"/>
        </w:rPr>
        <w:t>Short-Term Medical Needs</w:t>
      </w:r>
    </w:p>
    <w:p w:rsidR="00E81A29" w:rsidRPr="00970845" w:rsidRDefault="000D2509" w:rsidP="001F6376">
      <w:pPr>
        <w:pStyle w:val="Footer"/>
        <w:tabs>
          <w:tab w:val="clear" w:pos="4513"/>
          <w:tab w:val="clear" w:pos="9026"/>
          <w:tab w:val="left" w:pos="360"/>
        </w:tabs>
        <w:suppressAutoHyphens/>
        <w:overflowPunct w:val="0"/>
        <w:autoSpaceDE w:val="0"/>
        <w:spacing w:after="200" w:line="276" w:lineRule="auto"/>
        <w:ind w:left="426"/>
        <w:jc w:val="both"/>
        <w:textAlignment w:val="baseline"/>
        <w:rPr>
          <w:rFonts w:ascii="Arial" w:hAnsi="Arial" w:cs="Arial"/>
          <w:sz w:val="24"/>
        </w:rPr>
      </w:pPr>
      <w:r w:rsidRPr="00970845">
        <w:rPr>
          <w:rFonts w:ascii="Arial" w:hAnsi="Arial" w:cs="Arial"/>
          <w:sz w:val="24"/>
          <w:szCs w:val="24"/>
        </w:rPr>
        <w:t xml:space="preserve">Many children will need to take medicines during the day at some time during their time in </w:t>
      </w:r>
      <w:r w:rsidR="00D25F32">
        <w:rPr>
          <w:rFonts w:ascii="Arial" w:hAnsi="Arial" w:cs="Arial"/>
          <w:sz w:val="24"/>
          <w:szCs w:val="24"/>
        </w:rPr>
        <w:t xml:space="preserve">the </w:t>
      </w:r>
      <w:r w:rsidRPr="00970845">
        <w:rPr>
          <w:rFonts w:ascii="Arial" w:hAnsi="Arial" w:cs="Arial"/>
          <w:sz w:val="24"/>
          <w:szCs w:val="24"/>
        </w:rPr>
        <w:t xml:space="preserve">school. </w:t>
      </w:r>
      <w:r w:rsidR="0048563B" w:rsidRPr="00970845">
        <w:rPr>
          <w:rFonts w:ascii="Arial" w:hAnsi="Arial" w:cs="Arial"/>
          <w:sz w:val="24"/>
          <w:szCs w:val="24"/>
        </w:rPr>
        <w:t xml:space="preserve"> </w:t>
      </w:r>
      <w:r w:rsidRPr="00970845">
        <w:rPr>
          <w:rFonts w:ascii="Arial" w:hAnsi="Arial" w:cs="Arial"/>
          <w:sz w:val="24"/>
          <w:szCs w:val="24"/>
        </w:rPr>
        <w:t>This will usually be for a short period only, perhaps to</w:t>
      </w:r>
      <w:r w:rsidR="0048563B" w:rsidRPr="00970845">
        <w:rPr>
          <w:rFonts w:ascii="Arial" w:hAnsi="Arial" w:cs="Arial"/>
          <w:sz w:val="24"/>
          <w:szCs w:val="24"/>
        </w:rPr>
        <w:t xml:space="preserve"> finish a course of antibiotics</w:t>
      </w:r>
      <w:r w:rsidR="00D25F32">
        <w:rPr>
          <w:rFonts w:ascii="Arial" w:hAnsi="Arial" w:cs="Arial"/>
          <w:sz w:val="24"/>
          <w:szCs w:val="24"/>
        </w:rPr>
        <w:t xml:space="preserve">, which </w:t>
      </w:r>
      <w:r w:rsidRPr="00970845">
        <w:rPr>
          <w:rFonts w:ascii="Arial" w:hAnsi="Arial" w:cs="Arial"/>
          <w:sz w:val="24"/>
          <w:szCs w:val="24"/>
        </w:rPr>
        <w:t xml:space="preserve">will minimise the time that they need to be absent. </w:t>
      </w:r>
      <w:r w:rsidR="00E81A29" w:rsidRPr="00970845">
        <w:rPr>
          <w:rFonts w:ascii="Arial" w:hAnsi="Arial" w:cs="Arial"/>
          <w:sz w:val="24"/>
          <w:szCs w:val="24"/>
        </w:rPr>
        <w:t xml:space="preserve"> </w:t>
      </w:r>
    </w:p>
    <w:p w:rsidR="00E81A29" w:rsidRPr="00970845" w:rsidRDefault="00F10BB1" w:rsidP="001F6376">
      <w:pPr>
        <w:ind w:left="426"/>
        <w:rPr>
          <w:rFonts w:ascii="Arial" w:hAnsi="Arial" w:cs="Arial"/>
          <w:sz w:val="24"/>
        </w:rPr>
      </w:pPr>
      <w:r w:rsidRPr="00970845">
        <w:rPr>
          <w:rFonts w:ascii="Arial" w:hAnsi="Arial" w:cs="Arial"/>
          <w:b/>
          <w:sz w:val="24"/>
        </w:rPr>
        <w:t>A</w:t>
      </w:r>
      <w:r w:rsidR="003A2DA1" w:rsidRPr="00970845">
        <w:rPr>
          <w:rFonts w:ascii="Arial" w:hAnsi="Arial" w:cs="Arial"/>
          <w:b/>
          <w:sz w:val="24"/>
        </w:rPr>
        <w:t>ntibiotics</w:t>
      </w:r>
      <w:r w:rsidR="003A2DA1" w:rsidRPr="00970845">
        <w:rPr>
          <w:rFonts w:ascii="Arial" w:hAnsi="Arial" w:cs="Arial"/>
          <w:sz w:val="24"/>
        </w:rPr>
        <w:t xml:space="preserve"> prescribed three times a day can be taken out of the school day.  The school will support children who have been prescribed </w:t>
      </w:r>
      <w:r w:rsidR="009F50AC" w:rsidRPr="00970845">
        <w:rPr>
          <w:rFonts w:ascii="Arial" w:hAnsi="Arial" w:cs="Arial"/>
          <w:sz w:val="24"/>
        </w:rPr>
        <w:t>antibiotics that</w:t>
      </w:r>
      <w:r w:rsidR="003A2DA1" w:rsidRPr="00970845">
        <w:rPr>
          <w:rFonts w:ascii="Arial" w:hAnsi="Arial" w:cs="Arial"/>
          <w:sz w:val="24"/>
        </w:rPr>
        <w:t xml:space="preserve"> need </w:t>
      </w:r>
      <w:r w:rsidR="009F50AC" w:rsidRPr="00970845">
        <w:rPr>
          <w:rFonts w:ascii="Arial" w:hAnsi="Arial" w:cs="Arial"/>
          <w:sz w:val="24"/>
        </w:rPr>
        <w:t xml:space="preserve">to be taken </w:t>
      </w:r>
      <w:r w:rsidR="009F50AC" w:rsidRPr="00970845">
        <w:rPr>
          <w:rFonts w:ascii="Arial" w:hAnsi="Arial" w:cs="Arial"/>
          <w:b/>
          <w:sz w:val="24"/>
        </w:rPr>
        <w:t>four</w:t>
      </w:r>
      <w:r w:rsidR="009F50AC" w:rsidRPr="00970845">
        <w:rPr>
          <w:rFonts w:ascii="Arial" w:hAnsi="Arial" w:cs="Arial"/>
          <w:sz w:val="24"/>
        </w:rPr>
        <w:t xml:space="preserve"> </w:t>
      </w:r>
      <w:proofErr w:type="gramStart"/>
      <w:r w:rsidR="009F50AC" w:rsidRPr="00970845">
        <w:rPr>
          <w:rFonts w:ascii="Arial" w:hAnsi="Arial" w:cs="Arial"/>
          <w:sz w:val="24"/>
        </w:rPr>
        <w:t>times</w:t>
      </w:r>
      <w:proofErr w:type="gramEnd"/>
      <w:r w:rsidR="009F50AC" w:rsidRPr="00970845">
        <w:rPr>
          <w:rFonts w:ascii="Arial" w:hAnsi="Arial" w:cs="Arial"/>
          <w:sz w:val="24"/>
        </w:rPr>
        <w:t xml:space="preserve"> day.  </w:t>
      </w:r>
    </w:p>
    <w:p w:rsidR="002854AD" w:rsidRPr="002854AD" w:rsidRDefault="002854AD" w:rsidP="001F6376">
      <w:pPr>
        <w:pStyle w:val="Header"/>
        <w:spacing w:after="200" w:line="276" w:lineRule="auto"/>
        <w:ind w:left="426"/>
        <w:rPr>
          <w:rFonts w:ascii="Arial" w:hAnsi="Arial" w:cs="Arial"/>
          <w:i/>
          <w:sz w:val="24"/>
        </w:rPr>
      </w:pPr>
      <w:r w:rsidRPr="002854AD">
        <w:rPr>
          <w:rFonts w:ascii="Arial" w:hAnsi="Arial" w:cs="Arial"/>
          <w:b/>
          <w:sz w:val="24"/>
        </w:rPr>
        <w:t>Primary Schools</w:t>
      </w:r>
      <w:r>
        <w:rPr>
          <w:rFonts w:ascii="Arial" w:hAnsi="Arial" w:cs="Arial"/>
          <w:b/>
          <w:sz w:val="24"/>
        </w:rPr>
        <w:t xml:space="preserve"> </w:t>
      </w:r>
    </w:p>
    <w:p w:rsidR="003A2DA1" w:rsidRPr="00970845" w:rsidRDefault="003A2DA1" w:rsidP="001F6376">
      <w:pPr>
        <w:pStyle w:val="Header"/>
        <w:spacing w:after="200" w:line="276" w:lineRule="auto"/>
        <w:ind w:left="426"/>
        <w:rPr>
          <w:rFonts w:ascii="Arial" w:hAnsi="Arial" w:cs="Arial"/>
          <w:sz w:val="24"/>
        </w:rPr>
      </w:pPr>
      <w:r w:rsidRPr="00970845">
        <w:rPr>
          <w:rFonts w:ascii="Arial" w:hAnsi="Arial" w:cs="Arial"/>
          <w:sz w:val="24"/>
        </w:rPr>
        <w:t xml:space="preserve">It is the parent’s responsibility to bring and </w:t>
      </w:r>
      <w:r w:rsidRPr="00411FFF">
        <w:rPr>
          <w:rFonts w:ascii="Arial" w:hAnsi="Arial" w:cs="Arial"/>
          <w:sz w:val="24"/>
          <w:u w:val="single"/>
        </w:rPr>
        <w:t>collect</w:t>
      </w:r>
      <w:r w:rsidRPr="00970845">
        <w:rPr>
          <w:rFonts w:ascii="Arial" w:hAnsi="Arial" w:cs="Arial"/>
          <w:sz w:val="24"/>
        </w:rPr>
        <w:t xml:space="preserve"> </w:t>
      </w:r>
      <w:r w:rsidR="00F10BB1" w:rsidRPr="00970845">
        <w:rPr>
          <w:rFonts w:ascii="Arial" w:hAnsi="Arial" w:cs="Arial"/>
          <w:sz w:val="24"/>
        </w:rPr>
        <w:t xml:space="preserve">the antibiotic </w:t>
      </w:r>
      <w:r w:rsidRPr="00411FFF">
        <w:rPr>
          <w:rFonts w:ascii="Arial" w:hAnsi="Arial" w:cs="Arial"/>
          <w:sz w:val="24"/>
          <w:u w:val="single"/>
        </w:rPr>
        <w:t>each day</w:t>
      </w:r>
      <w:r w:rsidRPr="00970845">
        <w:rPr>
          <w:rFonts w:ascii="Arial" w:hAnsi="Arial" w:cs="Arial"/>
          <w:sz w:val="24"/>
        </w:rPr>
        <w:t xml:space="preserve"> and to complete the necessary forms prior to medicine being administered.  All medicines must be signed in and out by a parent.</w:t>
      </w:r>
    </w:p>
    <w:p w:rsidR="009F50AC" w:rsidRPr="00970845" w:rsidRDefault="00407442" w:rsidP="001F6376">
      <w:pPr>
        <w:tabs>
          <w:tab w:val="left" w:pos="426"/>
        </w:tabs>
        <w:rPr>
          <w:rFonts w:ascii="Arial" w:hAnsi="Arial" w:cs="Arial"/>
          <w:b/>
          <w:sz w:val="24"/>
        </w:rPr>
      </w:pPr>
      <w:r>
        <w:rPr>
          <w:rFonts w:ascii="Arial" w:hAnsi="Arial" w:cs="Arial"/>
          <w:b/>
          <w:sz w:val="24"/>
        </w:rPr>
        <w:t>6.2</w:t>
      </w:r>
      <w:r>
        <w:rPr>
          <w:rFonts w:ascii="Arial" w:hAnsi="Arial" w:cs="Arial"/>
          <w:b/>
          <w:sz w:val="24"/>
        </w:rPr>
        <w:tab/>
      </w:r>
      <w:r w:rsidR="009F50AC" w:rsidRPr="00970845">
        <w:rPr>
          <w:rFonts w:ascii="Arial" w:hAnsi="Arial" w:cs="Arial"/>
          <w:b/>
          <w:sz w:val="24"/>
        </w:rPr>
        <w:t>Controlled Drugs</w:t>
      </w:r>
    </w:p>
    <w:p w:rsidR="00C34BF6" w:rsidRPr="00970845" w:rsidRDefault="009F50AC" w:rsidP="00395701">
      <w:pPr>
        <w:pStyle w:val="BodyTextIndent2"/>
        <w:numPr>
          <w:ilvl w:val="0"/>
          <w:numId w:val="25"/>
        </w:numPr>
        <w:spacing w:after="200" w:line="276" w:lineRule="auto"/>
        <w:ind w:left="426" w:hanging="284"/>
        <w:rPr>
          <w:szCs w:val="24"/>
        </w:rPr>
      </w:pPr>
      <w:r w:rsidRPr="00970845">
        <w:rPr>
          <w:szCs w:val="24"/>
        </w:rPr>
        <w:t xml:space="preserve">Some medicines prescribed for </w:t>
      </w:r>
      <w:r w:rsidR="00E81A29" w:rsidRPr="00970845">
        <w:rPr>
          <w:szCs w:val="24"/>
        </w:rPr>
        <w:t>pupils</w:t>
      </w:r>
      <w:r w:rsidRPr="00970845">
        <w:rPr>
          <w:szCs w:val="24"/>
        </w:rPr>
        <w:t xml:space="preserve"> (e.g. methylphenidate, known as Ritalin) are controlled by the Misuse of Drugs Act</w:t>
      </w:r>
      <w:r w:rsidR="00B572C1">
        <w:rPr>
          <w:szCs w:val="24"/>
        </w:rPr>
        <w:t>, 1971</w:t>
      </w:r>
      <w:r w:rsidRPr="00970845">
        <w:rPr>
          <w:szCs w:val="24"/>
        </w:rPr>
        <w:t xml:space="preserve">.  </w:t>
      </w:r>
      <w:r w:rsidR="00C34BF6" w:rsidRPr="00970845">
        <w:rPr>
          <w:szCs w:val="24"/>
        </w:rPr>
        <w:t>A pupil who has been prescribed a controlled drug may legally have it in their possession if they are competent to do so, but passing it to another pupil for use is an offence.</w:t>
      </w:r>
    </w:p>
    <w:p w:rsidR="00392B39" w:rsidRPr="00970845" w:rsidRDefault="00392B39" w:rsidP="00395701">
      <w:pPr>
        <w:pStyle w:val="BodyTextIndent2"/>
        <w:numPr>
          <w:ilvl w:val="0"/>
          <w:numId w:val="25"/>
        </w:numPr>
        <w:spacing w:after="200" w:line="276" w:lineRule="auto"/>
        <w:ind w:left="426" w:hanging="284"/>
        <w:rPr>
          <w:szCs w:val="24"/>
        </w:rPr>
      </w:pPr>
      <w:r w:rsidRPr="00970845">
        <w:rPr>
          <w:szCs w:val="24"/>
        </w:rPr>
        <w:t>The school will keep controlled drugs in a locked non-portable container, to whic</w:t>
      </w:r>
      <w:r w:rsidR="00FA0172">
        <w:rPr>
          <w:szCs w:val="24"/>
        </w:rPr>
        <w:t xml:space="preserve">h only named staff have access but will ensure they are </w:t>
      </w:r>
      <w:r w:rsidRPr="00970845">
        <w:rPr>
          <w:szCs w:val="24"/>
        </w:rPr>
        <w:t xml:space="preserve">easily accessible in an emergency.  </w:t>
      </w:r>
    </w:p>
    <w:p w:rsidR="00FA0172" w:rsidRPr="001F0074" w:rsidRDefault="00392B39" w:rsidP="001F0074">
      <w:pPr>
        <w:pStyle w:val="BodyTextIndent2"/>
        <w:numPr>
          <w:ilvl w:val="0"/>
          <w:numId w:val="25"/>
        </w:numPr>
        <w:spacing w:after="200" w:line="276" w:lineRule="auto"/>
        <w:ind w:left="426" w:hanging="284"/>
        <w:rPr>
          <w:b/>
        </w:rPr>
      </w:pPr>
      <w:r w:rsidRPr="00970845">
        <w:t>School staff may administer a controlled drug to the child for whom it has been prescribed in accordance with the prescriber’s instructions</w:t>
      </w:r>
      <w:r w:rsidRPr="001F0074">
        <w:rPr>
          <w:b/>
        </w:rPr>
        <w:t>.</w:t>
      </w:r>
      <w:r w:rsidR="001F0074" w:rsidRPr="001F0074">
        <w:rPr>
          <w:b/>
        </w:rPr>
        <w:t xml:space="preserve">  (</w:t>
      </w:r>
      <w:r w:rsidR="001F0074" w:rsidRPr="001F0074">
        <w:rPr>
          <w:b/>
          <w:szCs w:val="24"/>
        </w:rPr>
        <w:t xml:space="preserve">As of November 2016, currently no child </w:t>
      </w:r>
      <w:r w:rsidR="0015182A">
        <w:rPr>
          <w:b/>
          <w:szCs w:val="24"/>
        </w:rPr>
        <w:t>requires</w:t>
      </w:r>
      <w:r w:rsidR="001F0074" w:rsidRPr="001F0074">
        <w:rPr>
          <w:b/>
          <w:szCs w:val="24"/>
        </w:rPr>
        <w:t xml:space="preserve"> a controlled drug prescribed.)</w:t>
      </w:r>
    </w:p>
    <w:p w:rsidR="00783FF8" w:rsidRPr="00970845" w:rsidRDefault="00392B39" w:rsidP="00395701">
      <w:pPr>
        <w:pStyle w:val="Default"/>
        <w:numPr>
          <w:ilvl w:val="0"/>
          <w:numId w:val="7"/>
        </w:numPr>
        <w:tabs>
          <w:tab w:val="clear" w:pos="720"/>
          <w:tab w:val="num" w:pos="426"/>
        </w:tabs>
        <w:spacing w:after="200" w:line="276" w:lineRule="auto"/>
        <w:ind w:left="426" w:hanging="426"/>
        <w:jc w:val="both"/>
      </w:pPr>
      <w:r w:rsidRPr="00970845">
        <w:t>A record will be kept of any doses used and the amount of the controlled drug held in school, i.e. total number of doses (tablets)</w:t>
      </w:r>
      <w:r w:rsidR="00E81A29" w:rsidRPr="00970845">
        <w:t xml:space="preserve"> </w:t>
      </w:r>
      <w:r w:rsidRPr="00970845">
        <w:t xml:space="preserve">provided to the school, the dose given </w:t>
      </w:r>
      <w:r w:rsidR="00E81A29" w:rsidRPr="00970845">
        <w:t xml:space="preserve">and the number </w:t>
      </w:r>
      <w:r w:rsidRPr="00970845">
        <w:t xml:space="preserve">of doses </w:t>
      </w:r>
      <w:r w:rsidR="00E81A29" w:rsidRPr="00970845">
        <w:t xml:space="preserve">remaining.  </w:t>
      </w:r>
    </w:p>
    <w:p w:rsidR="00783FF8" w:rsidRPr="00970845" w:rsidRDefault="00783FF8" w:rsidP="00395701">
      <w:pPr>
        <w:pStyle w:val="Footer"/>
        <w:numPr>
          <w:ilvl w:val="0"/>
          <w:numId w:val="27"/>
        </w:numPr>
        <w:tabs>
          <w:tab w:val="clear" w:pos="4513"/>
          <w:tab w:val="clear" w:pos="9026"/>
          <w:tab w:val="left" w:pos="0"/>
        </w:tabs>
        <w:suppressAutoHyphens/>
        <w:overflowPunct w:val="0"/>
        <w:autoSpaceDE w:val="0"/>
        <w:spacing w:after="200" w:line="276" w:lineRule="auto"/>
        <w:jc w:val="both"/>
        <w:textAlignment w:val="baseline"/>
        <w:rPr>
          <w:rFonts w:ascii="Arial" w:hAnsi="Arial" w:cs="Arial"/>
          <w:sz w:val="24"/>
          <w:szCs w:val="24"/>
        </w:rPr>
      </w:pPr>
      <w:r w:rsidRPr="00970845">
        <w:rPr>
          <w:rFonts w:ascii="Arial" w:hAnsi="Arial" w:cs="Arial"/>
          <w:sz w:val="24"/>
          <w:szCs w:val="24"/>
        </w:rPr>
        <w:t xml:space="preserve">where the dose is half a tablet then this </w:t>
      </w:r>
      <w:r w:rsidR="00C34BF6" w:rsidRPr="00970845">
        <w:rPr>
          <w:rFonts w:ascii="Arial" w:hAnsi="Arial" w:cs="Arial"/>
          <w:sz w:val="24"/>
          <w:szCs w:val="24"/>
        </w:rPr>
        <w:t>will</w:t>
      </w:r>
      <w:r w:rsidRPr="00970845">
        <w:rPr>
          <w:rFonts w:ascii="Arial" w:hAnsi="Arial" w:cs="Arial"/>
          <w:sz w:val="24"/>
          <w:szCs w:val="24"/>
        </w:rPr>
        <w:t xml:space="preserve"> be cut using a tablet cutter at the time that the medication is required; </w:t>
      </w:r>
    </w:p>
    <w:p w:rsidR="00783FF8" w:rsidRPr="00970845" w:rsidRDefault="00783FF8" w:rsidP="00395701">
      <w:pPr>
        <w:pStyle w:val="Footer"/>
        <w:numPr>
          <w:ilvl w:val="0"/>
          <w:numId w:val="27"/>
        </w:numPr>
        <w:tabs>
          <w:tab w:val="clear" w:pos="4513"/>
          <w:tab w:val="clear" w:pos="9026"/>
          <w:tab w:val="left" w:pos="0"/>
        </w:tabs>
        <w:suppressAutoHyphens/>
        <w:overflowPunct w:val="0"/>
        <w:autoSpaceDE w:val="0"/>
        <w:spacing w:after="200" w:line="276" w:lineRule="auto"/>
        <w:jc w:val="both"/>
        <w:textAlignment w:val="baseline"/>
        <w:rPr>
          <w:rFonts w:ascii="Arial" w:hAnsi="Arial" w:cs="Arial"/>
          <w:sz w:val="24"/>
          <w:szCs w:val="24"/>
        </w:rPr>
      </w:pPr>
      <w:r w:rsidRPr="00970845">
        <w:rPr>
          <w:rFonts w:ascii="Arial" w:hAnsi="Arial" w:cs="Arial"/>
          <w:sz w:val="24"/>
          <w:szCs w:val="24"/>
        </w:rPr>
        <w:t>ha</w:t>
      </w:r>
      <w:r w:rsidR="00C34BF6" w:rsidRPr="00970845">
        <w:rPr>
          <w:rFonts w:ascii="Arial" w:hAnsi="Arial" w:cs="Arial"/>
          <w:sz w:val="24"/>
          <w:szCs w:val="24"/>
        </w:rPr>
        <w:t xml:space="preserve">lf tablets will </w:t>
      </w:r>
      <w:r w:rsidRPr="00970845">
        <w:rPr>
          <w:rFonts w:ascii="Arial" w:hAnsi="Arial" w:cs="Arial"/>
          <w:sz w:val="24"/>
          <w:szCs w:val="24"/>
        </w:rPr>
        <w:t>be retained but not issued at the time of the next dose; a fresh tablet</w:t>
      </w:r>
      <w:r w:rsidR="00C34BF6" w:rsidRPr="00970845">
        <w:rPr>
          <w:rFonts w:ascii="Arial" w:hAnsi="Arial" w:cs="Arial"/>
          <w:sz w:val="24"/>
          <w:szCs w:val="24"/>
        </w:rPr>
        <w:t xml:space="preserve"> will </w:t>
      </w:r>
      <w:r w:rsidRPr="00970845">
        <w:rPr>
          <w:rFonts w:ascii="Arial" w:hAnsi="Arial" w:cs="Arial"/>
          <w:sz w:val="24"/>
          <w:szCs w:val="24"/>
        </w:rPr>
        <w:t>be cut;</w:t>
      </w:r>
    </w:p>
    <w:p w:rsidR="001F6376" w:rsidRDefault="00783FF8" w:rsidP="00395701">
      <w:pPr>
        <w:pStyle w:val="Footer"/>
        <w:numPr>
          <w:ilvl w:val="0"/>
          <w:numId w:val="27"/>
        </w:numPr>
        <w:tabs>
          <w:tab w:val="clear" w:pos="4513"/>
          <w:tab w:val="clear" w:pos="9026"/>
          <w:tab w:val="left" w:pos="0"/>
        </w:tabs>
        <w:suppressAutoHyphens/>
        <w:overflowPunct w:val="0"/>
        <w:autoSpaceDE w:val="0"/>
        <w:spacing w:after="200" w:line="276" w:lineRule="auto"/>
        <w:jc w:val="both"/>
        <w:textAlignment w:val="baseline"/>
        <w:rPr>
          <w:rFonts w:ascii="Arial" w:hAnsi="Arial" w:cs="Arial"/>
          <w:sz w:val="24"/>
          <w:szCs w:val="24"/>
        </w:rPr>
      </w:pPr>
      <w:proofErr w:type="gramStart"/>
      <w:r w:rsidRPr="00970845">
        <w:rPr>
          <w:rFonts w:ascii="Arial" w:hAnsi="Arial" w:cs="Arial"/>
          <w:sz w:val="24"/>
          <w:szCs w:val="24"/>
        </w:rPr>
        <w:t>half</w:t>
      </w:r>
      <w:proofErr w:type="gramEnd"/>
      <w:r w:rsidRPr="00970845">
        <w:rPr>
          <w:rFonts w:ascii="Arial" w:hAnsi="Arial" w:cs="Arial"/>
          <w:sz w:val="24"/>
          <w:szCs w:val="24"/>
        </w:rPr>
        <w:t xml:space="preserve"> tablets </w:t>
      </w:r>
      <w:r w:rsidR="00C34BF6" w:rsidRPr="00970845">
        <w:rPr>
          <w:rFonts w:ascii="Arial" w:hAnsi="Arial" w:cs="Arial"/>
          <w:sz w:val="24"/>
          <w:szCs w:val="24"/>
        </w:rPr>
        <w:t xml:space="preserve">will </w:t>
      </w:r>
      <w:r w:rsidRPr="00970845">
        <w:rPr>
          <w:rFonts w:ascii="Arial" w:hAnsi="Arial" w:cs="Arial"/>
          <w:sz w:val="24"/>
          <w:szCs w:val="24"/>
        </w:rPr>
        <w:t>be returned to the parent for disposal.</w:t>
      </w:r>
    </w:p>
    <w:p w:rsidR="00783FF8" w:rsidRDefault="00783FF8" w:rsidP="00395701">
      <w:pPr>
        <w:pStyle w:val="Footer"/>
        <w:numPr>
          <w:ilvl w:val="0"/>
          <w:numId w:val="26"/>
        </w:numPr>
        <w:tabs>
          <w:tab w:val="clear" w:pos="720"/>
          <w:tab w:val="clear" w:pos="4513"/>
          <w:tab w:val="clear" w:pos="9026"/>
          <w:tab w:val="left" w:pos="0"/>
          <w:tab w:val="num" w:pos="426"/>
        </w:tabs>
        <w:suppressAutoHyphens/>
        <w:overflowPunct w:val="0"/>
        <w:autoSpaceDE w:val="0"/>
        <w:spacing w:after="200" w:line="276" w:lineRule="auto"/>
        <w:ind w:left="426" w:hanging="426"/>
        <w:jc w:val="both"/>
        <w:textAlignment w:val="baseline"/>
        <w:rPr>
          <w:rFonts w:ascii="Arial" w:hAnsi="Arial" w:cs="Arial"/>
          <w:sz w:val="24"/>
          <w:szCs w:val="24"/>
        </w:rPr>
      </w:pPr>
      <w:r w:rsidRPr="001F6376">
        <w:rPr>
          <w:rFonts w:ascii="Arial" w:hAnsi="Arial" w:cs="Arial"/>
          <w:sz w:val="24"/>
          <w:szCs w:val="24"/>
        </w:rPr>
        <w:t xml:space="preserve">A controlled drug, as with all medicines, </w:t>
      </w:r>
      <w:r w:rsidR="00C34BF6" w:rsidRPr="001F6376">
        <w:rPr>
          <w:rFonts w:ascii="Arial" w:hAnsi="Arial" w:cs="Arial"/>
          <w:sz w:val="24"/>
          <w:szCs w:val="24"/>
        </w:rPr>
        <w:t xml:space="preserve">will </w:t>
      </w:r>
      <w:r w:rsidRPr="001F6376">
        <w:rPr>
          <w:rFonts w:ascii="Arial" w:hAnsi="Arial" w:cs="Arial"/>
          <w:sz w:val="24"/>
          <w:szCs w:val="24"/>
        </w:rPr>
        <w:t>be returned to the parent when no longer required to arrange for safe disposal</w:t>
      </w:r>
      <w:r w:rsidR="00C34BF6" w:rsidRPr="001F6376">
        <w:rPr>
          <w:rFonts w:ascii="Arial" w:hAnsi="Arial" w:cs="Arial"/>
          <w:sz w:val="24"/>
          <w:szCs w:val="24"/>
        </w:rPr>
        <w:t>.</w:t>
      </w:r>
      <w:r w:rsidRPr="001F6376">
        <w:rPr>
          <w:rFonts w:ascii="Arial" w:hAnsi="Arial" w:cs="Arial"/>
          <w:sz w:val="24"/>
          <w:szCs w:val="24"/>
        </w:rPr>
        <w:t xml:space="preserve">  If this is not possible, it </w:t>
      </w:r>
      <w:r w:rsidR="00C34BF6" w:rsidRPr="001F6376">
        <w:rPr>
          <w:rFonts w:ascii="Arial" w:hAnsi="Arial" w:cs="Arial"/>
          <w:sz w:val="24"/>
          <w:szCs w:val="24"/>
        </w:rPr>
        <w:t>will</w:t>
      </w:r>
      <w:r w:rsidRPr="001F6376">
        <w:rPr>
          <w:rFonts w:ascii="Arial" w:hAnsi="Arial" w:cs="Arial"/>
          <w:sz w:val="24"/>
          <w:szCs w:val="24"/>
        </w:rPr>
        <w:t xml:space="preserve"> be return</w:t>
      </w:r>
      <w:r w:rsidR="00392B39" w:rsidRPr="001F6376">
        <w:rPr>
          <w:rFonts w:ascii="Arial" w:hAnsi="Arial" w:cs="Arial"/>
          <w:sz w:val="24"/>
          <w:szCs w:val="24"/>
        </w:rPr>
        <w:t>ed to the dispensing pharmacist</w:t>
      </w:r>
      <w:r w:rsidRPr="001F6376">
        <w:rPr>
          <w:rFonts w:ascii="Arial" w:hAnsi="Arial" w:cs="Arial"/>
          <w:sz w:val="24"/>
          <w:szCs w:val="24"/>
        </w:rPr>
        <w:t xml:space="preserve">. </w:t>
      </w:r>
    </w:p>
    <w:p w:rsidR="00874AAB" w:rsidRPr="001F6376" w:rsidRDefault="00874AAB" w:rsidP="00395701">
      <w:pPr>
        <w:pStyle w:val="Footer"/>
        <w:numPr>
          <w:ilvl w:val="0"/>
          <w:numId w:val="26"/>
        </w:numPr>
        <w:tabs>
          <w:tab w:val="clear" w:pos="720"/>
          <w:tab w:val="clear" w:pos="4513"/>
          <w:tab w:val="clear" w:pos="9026"/>
          <w:tab w:val="left" w:pos="0"/>
          <w:tab w:val="num" w:pos="426"/>
        </w:tabs>
        <w:suppressAutoHyphens/>
        <w:overflowPunct w:val="0"/>
        <w:autoSpaceDE w:val="0"/>
        <w:spacing w:after="200" w:line="276" w:lineRule="auto"/>
        <w:ind w:left="426" w:hanging="426"/>
        <w:jc w:val="both"/>
        <w:textAlignment w:val="baseline"/>
        <w:rPr>
          <w:rFonts w:ascii="Arial" w:hAnsi="Arial" w:cs="Arial"/>
          <w:sz w:val="24"/>
          <w:szCs w:val="24"/>
        </w:rPr>
      </w:pPr>
      <w:r w:rsidRPr="00970845">
        <w:rPr>
          <w:rFonts w:ascii="Arial" w:hAnsi="Arial" w:cs="Arial"/>
          <w:sz w:val="24"/>
          <w:szCs w:val="24"/>
        </w:rPr>
        <w:t xml:space="preserve">Some pupils with epilepsy are prescribed rectal diazepam or buccal midazolam.  </w:t>
      </w:r>
      <w:r w:rsidR="001F0074">
        <w:rPr>
          <w:rFonts w:ascii="Arial" w:hAnsi="Arial" w:cs="Arial"/>
          <w:sz w:val="24"/>
          <w:szCs w:val="24"/>
        </w:rPr>
        <w:t xml:space="preserve">Appendix 1 - </w:t>
      </w:r>
      <w:r>
        <w:rPr>
          <w:rFonts w:ascii="Arial" w:hAnsi="Arial" w:cs="Arial"/>
          <w:sz w:val="24"/>
          <w:szCs w:val="24"/>
        </w:rPr>
        <w:t>Templates H or I will be used to gain authorisation for administration from parents.</w:t>
      </w:r>
    </w:p>
    <w:p w:rsidR="009F50AC" w:rsidRPr="00970845" w:rsidRDefault="00407442" w:rsidP="00C62882">
      <w:pPr>
        <w:pStyle w:val="Default"/>
        <w:tabs>
          <w:tab w:val="left" w:pos="426"/>
        </w:tabs>
        <w:spacing w:after="200" w:line="276" w:lineRule="auto"/>
        <w:jc w:val="both"/>
        <w:rPr>
          <w:b/>
        </w:rPr>
      </w:pPr>
      <w:r>
        <w:rPr>
          <w:b/>
        </w:rPr>
        <w:t>6.3</w:t>
      </w:r>
      <w:r>
        <w:rPr>
          <w:b/>
        </w:rPr>
        <w:tab/>
      </w:r>
      <w:r w:rsidR="009F50AC" w:rsidRPr="00970845">
        <w:rPr>
          <w:b/>
        </w:rPr>
        <w:t>Non-prescription Medication</w:t>
      </w:r>
    </w:p>
    <w:p w:rsidR="005F0360" w:rsidRPr="00970845" w:rsidRDefault="005F0360" w:rsidP="00C62882">
      <w:pPr>
        <w:tabs>
          <w:tab w:val="left" w:pos="720"/>
          <w:tab w:val="right" w:pos="9000"/>
        </w:tabs>
        <w:autoSpaceDE w:val="0"/>
        <w:autoSpaceDN w:val="0"/>
        <w:adjustRightInd w:val="0"/>
        <w:ind w:firstLine="426"/>
        <w:jc w:val="both"/>
        <w:rPr>
          <w:rFonts w:ascii="Arial" w:hAnsi="Arial" w:cs="Arial"/>
          <w:b/>
          <w:sz w:val="24"/>
        </w:rPr>
      </w:pPr>
      <w:r w:rsidRPr="00970845">
        <w:rPr>
          <w:rFonts w:ascii="Arial" w:hAnsi="Arial" w:cs="Arial"/>
          <w:b/>
          <w:sz w:val="24"/>
        </w:rPr>
        <w:t>Primary Schools</w:t>
      </w:r>
    </w:p>
    <w:p w:rsidR="005F0360" w:rsidRPr="00970845" w:rsidRDefault="009F50AC" w:rsidP="001F6376">
      <w:pPr>
        <w:tabs>
          <w:tab w:val="left" w:pos="720"/>
          <w:tab w:val="right" w:pos="9000"/>
        </w:tabs>
        <w:autoSpaceDE w:val="0"/>
        <w:autoSpaceDN w:val="0"/>
        <w:adjustRightInd w:val="0"/>
        <w:ind w:left="426"/>
        <w:jc w:val="both"/>
        <w:rPr>
          <w:rFonts w:ascii="Arial" w:hAnsi="Arial" w:cs="Arial"/>
          <w:sz w:val="24"/>
          <w:szCs w:val="24"/>
        </w:rPr>
      </w:pPr>
      <w:r w:rsidRPr="00970845">
        <w:rPr>
          <w:rFonts w:ascii="Arial" w:hAnsi="Arial" w:cs="Arial"/>
          <w:sz w:val="24"/>
        </w:rPr>
        <w:t xml:space="preserve">Non-prescription medication will only be given in exceptional circumstances and only with the </w:t>
      </w:r>
      <w:r w:rsidR="00934D99" w:rsidRPr="00970845">
        <w:rPr>
          <w:rFonts w:ascii="Arial" w:hAnsi="Arial" w:cs="Arial"/>
          <w:sz w:val="24"/>
        </w:rPr>
        <w:t xml:space="preserve">expressed </w:t>
      </w:r>
      <w:r w:rsidRPr="00970845">
        <w:rPr>
          <w:rFonts w:ascii="Arial" w:hAnsi="Arial" w:cs="Arial"/>
          <w:sz w:val="24"/>
        </w:rPr>
        <w:t>permission of the Headteacher.</w:t>
      </w:r>
      <w:r w:rsidR="005F0360" w:rsidRPr="00970845">
        <w:rPr>
          <w:rFonts w:ascii="Arial" w:hAnsi="Arial" w:cs="Arial"/>
          <w:sz w:val="24"/>
        </w:rPr>
        <w:t xml:space="preserve">  An exception may be made for </w:t>
      </w:r>
      <w:r w:rsidR="005F0360" w:rsidRPr="00970845">
        <w:rPr>
          <w:rFonts w:ascii="Arial" w:hAnsi="Arial" w:cs="Arial"/>
          <w:sz w:val="24"/>
          <w:szCs w:val="24"/>
        </w:rPr>
        <w:t xml:space="preserve">school residential visits.  </w:t>
      </w:r>
    </w:p>
    <w:p w:rsidR="00D93665" w:rsidRPr="00970845" w:rsidRDefault="00D93665" w:rsidP="001F6376">
      <w:pPr>
        <w:tabs>
          <w:tab w:val="left" w:pos="720"/>
          <w:tab w:val="right" w:pos="9000"/>
        </w:tabs>
        <w:autoSpaceDE w:val="0"/>
        <w:autoSpaceDN w:val="0"/>
        <w:adjustRightInd w:val="0"/>
        <w:ind w:left="426"/>
        <w:jc w:val="both"/>
        <w:rPr>
          <w:rFonts w:ascii="Arial" w:hAnsi="Arial" w:cs="Arial"/>
          <w:sz w:val="24"/>
          <w:szCs w:val="24"/>
        </w:rPr>
      </w:pPr>
      <w:r w:rsidRPr="00970845">
        <w:rPr>
          <w:rFonts w:ascii="Arial" w:hAnsi="Arial" w:cs="Arial"/>
          <w:sz w:val="24"/>
          <w:szCs w:val="24"/>
        </w:rPr>
        <w:t xml:space="preserve">The school will not keep Calpol or hay fever remedies to administer </w:t>
      </w:r>
      <w:r w:rsidR="00A43D9C" w:rsidRPr="00970845">
        <w:rPr>
          <w:rFonts w:ascii="Arial" w:hAnsi="Arial" w:cs="Arial"/>
          <w:sz w:val="24"/>
          <w:szCs w:val="24"/>
        </w:rPr>
        <w:t>on an ad-hoc basis</w:t>
      </w:r>
      <w:r w:rsidR="002854AD">
        <w:rPr>
          <w:rFonts w:ascii="Arial" w:hAnsi="Arial" w:cs="Arial"/>
          <w:sz w:val="24"/>
          <w:szCs w:val="24"/>
        </w:rPr>
        <w:t xml:space="preserve"> during the school day</w:t>
      </w:r>
      <w:r w:rsidR="00A43D9C" w:rsidRPr="00970845">
        <w:rPr>
          <w:rFonts w:ascii="Arial" w:hAnsi="Arial" w:cs="Arial"/>
          <w:sz w:val="24"/>
          <w:szCs w:val="24"/>
        </w:rPr>
        <w:t xml:space="preserve">.  </w:t>
      </w:r>
      <w:r w:rsidR="004710C2">
        <w:rPr>
          <w:rFonts w:ascii="Arial" w:hAnsi="Arial" w:cs="Arial"/>
          <w:sz w:val="24"/>
          <w:szCs w:val="24"/>
        </w:rPr>
        <w:t xml:space="preserve">Parents will be contacted if their child has a fever.  </w:t>
      </w:r>
      <w:r w:rsidR="00A43D9C" w:rsidRPr="00970845">
        <w:rPr>
          <w:rFonts w:ascii="Arial" w:hAnsi="Arial" w:cs="Arial"/>
          <w:sz w:val="24"/>
          <w:szCs w:val="24"/>
        </w:rPr>
        <w:t>If pupils</w:t>
      </w:r>
      <w:r w:rsidRPr="00970845">
        <w:rPr>
          <w:rFonts w:ascii="Arial" w:hAnsi="Arial" w:cs="Arial"/>
          <w:sz w:val="24"/>
          <w:szCs w:val="24"/>
        </w:rPr>
        <w:t xml:space="preserve"> require medication to control hay fever symptoms then parents </w:t>
      </w:r>
      <w:r w:rsidR="00A43D9C" w:rsidRPr="00970845">
        <w:rPr>
          <w:rFonts w:ascii="Arial" w:hAnsi="Arial" w:cs="Arial"/>
          <w:sz w:val="24"/>
          <w:szCs w:val="24"/>
        </w:rPr>
        <w:t xml:space="preserve">will be asked </w:t>
      </w:r>
      <w:r w:rsidRPr="00970845">
        <w:rPr>
          <w:rFonts w:ascii="Arial" w:hAnsi="Arial" w:cs="Arial"/>
          <w:sz w:val="24"/>
          <w:szCs w:val="24"/>
        </w:rPr>
        <w:t xml:space="preserve">to take their children to their GP </w:t>
      </w:r>
      <w:r w:rsidR="00A43D9C" w:rsidRPr="00970845">
        <w:rPr>
          <w:rFonts w:ascii="Arial" w:hAnsi="Arial" w:cs="Arial"/>
          <w:sz w:val="24"/>
          <w:szCs w:val="24"/>
        </w:rPr>
        <w:t xml:space="preserve">for a formal diagnosis and </w:t>
      </w:r>
      <w:r w:rsidR="008164DC">
        <w:rPr>
          <w:rFonts w:ascii="Arial" w:hAnsi="Arial" w:cs="Arial"/>
          <w:sz w:val="24"/>
          <w:szCs w:val="24"/>
        </w:rPr>
        <w:t xml:space="preserve">advice on </w:t>
      </w:r>
      <w:r w:rsidR="00A43D9C" w:rsidRPr="00970845">
        <w:rPr>
          <w:rFonts w:ascii="Arial" w:hAnsi="Arial" w:cs="Arial"/>
          <w:sz w:val="24"/>
          <w:szCs w:val="24"/>
        </w:rPr>
        <w:t>appropriate medication.</w:t>
      </w:r>
    </w:p>
    <w:p w:rsidR="00D93665" w:rsidRPr="001F0074" w:rsidRDefault="001F0074" w:rsidP="00C62882">
      <w:pPr>
        <w:tabs>
          <w:tab w:val="left" w:pos="720"/>
          <w:tab w:val="right" w:pos="9000"/>
        </w:tabs>
        <w:autoSpaceDE w:val="0"/>
        <w:autoSpaceDN w:val="0"/>
        <w:adjustRightInd w:val="0"/>
        <w:ind w:left="426"/>
        <w:jc w:val="both"/>
        <w:rPr>
          <w:rFonts w:ascii="Arial" w:hAnsi="Arial" w:cs="Arial"/>
          <w:sz w:val="24"/>
          <w:szCs w:val="24"/>
        </w:rPr>
      </w:pPr>
      <w:r w:rsidRPr="001F0074">
        <w:rPr>
          <w:rFonts w:ascii="Arial" w:hAnsi="Arial" w:cs="Arial"/>
          <w:sz w:val="24"/>
          <w:szCs w:val="24"/>
        </w:rPr>
        <w:t>Parents are requested to supply their own non-prescription medicine and complete Appendix 1 – Template B. Medicines will be stored as required in the school office.</w:t>
      </w:r>
      <w:r>
        <w:rPr>
          <w:rFonts w:ascii="Arial" w:hAnsi="Arial" w:cs="Arial"/>
          <w:sz w:val="24"/>
          <w:szCs w:val="24"/>
        </w:rPr>
        <w:t xml:space="preserve">  The same procedure as with prescribed medicines is to be follow</w:t>
      </w:r>
    </w:p>
    <w:p w:rsidR="005F0360" w:rsidRPr="00970845" w:rsidRDefault="005F0360" w:rsidP="00C62882">
      <w:pPr>
        <w:tabs>
          <w:tab w:val="left" w:pos="720"/>
          <w:tab w:val="right" w:pos="9000"/>
        </w:tabs>
        <w:autoSpaceDE w:val="0"/>
        <w:autoSpaceDN w:val="0"/>
        <w:adjustRightInd w:val="0"/>
        <w:ind w:left="426"/>
        <w:jc w:val="both"/>
        <w:rPr>
          <w:rFonts w:ascii="Arial" w:hAnsi="Arial" w:cs="Arial"/>
          <w:sz w:val="28"/>
        </w:rPr>
      </w:pPr>
      <w:r w:rsidRPr="00970845">
        <w:rPr>
          <w:rFonts w:ascii="Arial" w:hAnsi="Arial" w:cs="Arial"/>
          <w:sz w:val="24"/>
          <w:szCs w:val="24"/>
        </w:rPr>
        <w:t>Parents will be asked to sign a consent form confirming that the medicine has been administered without adverse effect to the child in the past and that they will inform the school immediately if this changes.</w:t>
      </w:r>
    </w:p>
    <w:p w:rsidR="005F0360" w:rsidRPr="00970845" w:rsidRDefault="00376F84" w:rsidP="00376F84">
      <w:pPr>
        <w:pStyle w:val="Footer"/>
        <w:tabs>
          <w:tab w:val="clear" w:pos="4513"/>
          <w:tab w:val="clear" w:pos="9026"/>
          <w:tab w:val="left" w:pos="360"/>
        </w:tabs>
        <w:suppressAutoHyphens/>
        <w:overflowPunct w:val="0"/>
        <w:autoSpaceDE w:val="0"/>
        <w:spacing w:after="200" w:line="276" w:lineRule="auto"/>
        <w:jc w:val="both"/>
        <w:textAlignment w:val="baseline"/>
        <w:rPr>
          <w:rFonts w:ascii="Arial" w:hAnsi="Arial" w:cs="Arial"/>
          <w:bCs/>
          <w:sz w:val="28"/>
          <w:szCs w:val="24"/>
        </w:rPr>
      </w:pPr>
      <w:r>
        <w:rPr>
          <w:rFonts w:ascii="Arial" w:hAnsi="Arial" w:cs="Arial"/>
          <w:b/>
          <w:sz w:val="24"/>
        </w:rPr>
        <w:t>6.4</w:t>
      </w:r>
      <w:r>
        <w:rPr>
          <w:rFonts w:ascii="Arial" w:hAnsi="Arial" w:cs="Arial"/>
          <w:b/>
          <w:sz w:val="24"/>
        </w:rPr>
        <w:tab/>
      </w:r>
      <w:r w:rsidR="00684006" w:rsidRPr="00970845">
        <w:rPr>
          <w:rFonts w:ascii="Arial" w:hAnsi="Arial" w:cs="Arial"/>
          <w:b/>
          <w:sz w:val="24"/>
        </w:rPr>
        <w:t>Pain Relief</w:t>
      </w:r>
      <w:r w:rsidR="005F0360" w:rsidRPr="00970845">
        <w:rPr>
          <w:rFonts w:ascii="Arial" w:hAnsi="Arial" w:cs="Arial"/>
          <w:bCs/>
          <w:sz w:val="28"/>
          <w:szCs w:val="24"/>
        </w:rPr>
        <w:t xml:space="preserve"> </w:t>
      </w:r>
    </w:p>
    <w:p w:rsidR="005F0360" w:rsidRPr="00970845" w:rsidRDefault="005F0360" w:rsidP="00C62882">
      <w:pPr>
        <w:pStyle w:val="BodyTextIndent2"/>
        <w:spacing w:after="200" w:line="276" w:lineRule="auto"/>
        <w:jc w:val="both"/>
        <w:rPr>
          <w:szCs w:val="24"/>
        </w:rPr>
      </w:pPr>
      <w:r w:rsidRPr="00970845">
        <w:rPr>
          <w:szCs w:val="24"/>
        </w:rPr>
        <w:t xml:space="preserve">Pupils sometimes ask for pain </w:t>
      </w:r>
      <w:r w:rsidR="00B572C1">
        <w:rPr>
          <w:szCs w:val="24"/>
        </w:rPr>
        <w:t>relief</w:t>
      </w:r>
      <w:r w:rsidRPr="00970845">
        <w:rPr>
          <w:szCs w:val="24"/>
        </w:rPr>
        <w:t xml:space="preserve"> (analgesics) at school, i.e. paracetamol tablets or liquid.  </w:t>
      </w:r>
    </w:p>
    <w:p w:rsidR="005F0360" w:rsidRPr="00970845" w:rsidRDefault="005F0360" w:rsidP="00376F84">
      <w:pPr>
        <w:pStyle w:val="BodyTextIndent2"/>
        <w:spacing w:after="200" w:line="276" w:lineRule="auto"/>
        <w:jc w:val="both"/>
        <w:rPr>
          <w:szCs w:val="24"/>
        </w:rPr>
      </w:pPr>
      <w:r w:rsidRPr="00970845">
        <w:rPr>
          <w:b/>
          <w:szCs w:val="24"/>
        </w:rPr>
        <w:t>Primary School</w:t>
      </w:r>
      <w:r w:rsidRPr="00970845">
        <w:rPr>
          <w:szCs w:val="24"/>
        </w:rPr>
        <w:t xml:space="preserve"> </w:t>
      </w:r>
    </w:p>
    <w:p w:rsidR="00742FC9" w:rsidRPr="00970845" w:rsidRDefault="005F0360" w:rsidP="00395701">
      <w:pPr>
        <w:pStyle w:val="BodyTextIndent2"/>
        <w:numPr>
          <w:ilvl w:val="0"/>
          <w:numId w:val="29"/>
        </w:numPr>
        <w:spacing w:after="200" w:line="276" w:lineRule="auto"/>
        <w:jc w:val="both"/>
      </w:pPr>
      <w:r w:rsidRPr="00970845">
        <w:rPr>
          <w:szCs w:val="24"/>
        </w:rPr>
        <w:t>Pain relief will only be given with the expressed consent of the Headteacher for example, for pupils returning to school</w:t>
      </w:r>
      <w:r w:rsidR="00742FC9" w:rsidRPr="00970845">
        <w:rPr>
          <w:szCs w:val="24"/>
        </w:rPr>
        <w:t xml:space="preserve"> after</w:t>
      </w:r>
      <w:r w:rsidRPr="00970845">
        <w:rPr>
          <w:szCs w:val="24"/>
        </w:rPr>
        <w:t xml:space="preserve"> sustaining a fracture, dental treatment or older girls with</w:t>
      </w:r>
      <w:r w:rsidR="00742FC9" w:rsidRPr="00970845">
        <w:rPr>
          <w:szCs w:val="24"/>
        </w:rPr>
        <w:t xml:space="preserve"> </w:t>
      </w:r>
      <w:r w:rsidR="00742FC9" w:rsidRPr="00970845">
        <w:t>dysmenorrhoea</w:t>
      </w:r>
      <w:r w:rsidR="00B572C1">
        <w:t xml:space="preserve"> (painful periods)</w:t>
      </w:r>
      <w:r w:rsidR="00D93665" w:rsidRPr="00970845">
        <w:t>.</w:t>
      </w:r>
    </w:p>
    <w:p w:rsidR="00742FC9" w:rsidRPr="00970845" w:rsidRDefault="00742FC9" w:rsidP="00395701">
      <w:pPr>
        <w:pStyle w:val="Footer"/>
        <w:numPr>
          <w:ilvl w:val="0"/>
          <w:numId w:val="29"/>
        </w:numPr>
        <w:tabs>
          <w:tab w:val="clear" w:pos="4513"/>
          <w:tab w:val="clear" w:pos="9026"/>
          <w:tab w:val="left" w:pos="360"/>
        </w:tabs>
        <w:suppressAutoHyphens/>
        <w:overflowPunct w:val="0"/>
        <w:autoSpaceDE w:val="0"/>
        <w:spacing w:after="200" w:line="276" w:lineRule="auto"/>
        <w:jc w:val="both"/>
        <w:textAlignment w:val="baseline"/>
        <w:rPr>
          <w:rFonts w:ascii="Arial" w:hAnsi="Arial" w:cs="Arial"/>
          <w:sz w:val="28"/>
        </w:rPr>
      </w:pPr>
      <w:r w:rsidRPr="00970845">
        <w:rPr>
          <w:rFonts w:ascii="Arial" w:hAnsi="Arial" w:cs="Arial"/>
          <w:sz w:val="24"/>
          <w:szCs w:val="24"/>
        </w:rPr>
        <w:t xml:space="preserve">Parents will be asked to sign a consent form </w:t>
      </w:r>
      <w:r w:rsidR="001F0074">
        <w:rPr>
          <w:rFonts w:ascii="Arial" w:hAnsi="Arial" w:cs="Arial"/>
          <w:sz w:val="24"/>
          <w:szCs w:val="24"/>
        </w:rPr>
        <w:t xml:space="preserve">(Appendix 1 – Template B) </w:t>
      </w:r>
      <w:r w:rsidR="00B572C1">
        <w:rPr>
          <w:rFonts w:ascii="Arial" w:hAnsi="Arial" w:cs="Arial"/>
          <w:sz w:val="24"/>
          <w:szCs w:val="24"/>
        </w:rPr>
        <w:t>when they bring the medicine to school, which c</w:t>
      </w:r>
      <w:r w:rsidRPr="00970845">
        <w:rPr>
          <w:rFonts w:ascii="Arial" w:hAnsi="Arial" w:cs="Arial"/>
          <w:sz w:val="24"/>
          <w:szCs w:val="24"/>
        </w:rPr>
        <w:t>onfirm</w:t>
      </w:r>
      <w:r w:rsidR="00B572C1">
        <w:rPr>
          <w:rFonts w:ascii="Arial" w:hAnsi="Arial" w:cs="Arial"/>
          <w:sz w:val="24"/>
          <w:szCs w:val="24"/>
        </w:rPr>
        <w:t>s</w:t>
      </w:r>
      <w:r w:rsidRPr="00970845">
        <w:rPr>
          <w:rFonts w:ascii="Arial" w:hAnsi="Arial" w:cs="Arial"/>
          <w:sz w:val="24"/>
          <w:szCs w:val="24"/>
        </w:rPr>
        <w:t xml:space="preserve"> that the</w:t>
      </w:r>
      <w:r w:rsidR="00B572C1">
        <w:rPr>
          <w:rFonts w:ascii="Arial" w:hAnsi="Arial" w:cs="Arial"/>
          <w:sz w:val="24"/>
          <w:szCs w:val="24"/>
        </w:rPr>
        <w:t>y have given the</w:t>
      </w:r>
      <w:r w:rsidRPr="00970845">
        <w:rPr>
          <w:rFonts w:ascii="Arial" w:hAnsi="Arial" w:cs="Arial"/>
          <w:sz w:val="24"/>
          <w:szCs w:val="24"/>
        </w:rPr>
        <w:t xml:space="preserve"> medicine </w:t>
      </w:r>
      <w:r w:rsidR="00B572C1">
        <w:rPr>
          <w:rFonts w:ascii="Arial" w:hAnsi="Arial" w:cs="Arial"/>
          <w:sz w:val="24"/>
          <w:szCs w:val="24"/>
        </w:rPr>
        <w:t xml:space="preserve">to their child </w:t>
      </w:r>
      <w:r w:rsidRPr="00970845">
        <w:rPr>
          <w:rFonts w:ascii="Arial" w:hAnsi="Arial" w:cs="Arial"/>
          <w:sz w:val="24"/>
          <w:szCs w:val="24"/>
        </w:rPr>
        <w:t>without adverse effect in the past and that they will inform the school immediately if this changes.</w:t>
      </w:r>
    </w:p>
    <w:p w:rsidR="00742FC9" w:rsidRPr="00970845" w:rsidRDefault="00742FC9" w:rsidP="00395701">
      <w:pPr>
        <w:pStyle w:val="BodyTextIndent2"/>
        <w:numPr>
          <w:ilvl w:val="0"/>
          <w:numId w:val="29"/>
        </w:numPr>
        <w:spacing w:after="200" w:line="276" w:lineRule="auto"/>
        <w:jc w:val="both"/>
        <w:rPr>
          <w:szCs w:val="24"/>
        </w:rPr>
      </w:pPr>
      <w:r w:rsidRPr="00970845">
        <w:rPr>
          <w:szCs w:val="24"/>
        </w:rPr>
        <w:t xml:space="preserve">The school will only administer paracetamol to those pupils requesting analgesics; generally </w:t>
      </w:r>
      <w:r w:rsidRPr="00970845">
        <w:rPr>
          <w:bCs/>
          <w:szCs w:val="24"/>
        </w:rPr>
        <w:t>non-prescription ibuprofen will not be given</w:t>
      </w:r>
      <w:r w:rsidRPr="00970845">
        <w:rPr>
          <w:szCs w:val="24"/>
        </w:rPr>
        <w:t xml:space="preserve">.  </w:t>
      </w:r>
    </w:p>
    <w:p w:rsidR="00742FC9" w:rsidRPr="00970845" w:rsidRDefault="00742FC9" w:rsidP="00395701">
      <w:pPr>
        <w:pStyle w:val="BodyTextIndent2"/>
        <w:numPr>
          <w:ilvl w:val="0"/>
          <w:numId w:val="29"/>
        </w:numPr>
        <w:spacing w:after="200" w:line="276" w:lineRule="auto"/>
        <w:jc w:val="both"/>
        <w:rPr>
          <w:szCs w:val="24"/>
        </w:rPr>
      </w:pPr>
      <w:r w:rsidRPr="00970845">
        <w:rPr>
          <w:szCs w:val="24"/>
        </w:rPr>
        <w:t>If ibuprofen is the analgesic of choice then parents will be advised that a dose could be given before school (ibuprofen is effective for six hours); if required the school will ‘top up’ the pain relief with paracetamol.</w:t>
      </w:r>
    </w:p>
    <w:p w:rsidR="00742FC9" w:rsidRPr="00970845" w:rsidRDefault="00742FC9" w:rsidP="00395701">
      <w:pPr>
        <w:pStyle w:val="BodyTextIndent2"/>
        <w:numPr>
          <w:ilvl w:val="0"/>
          <w:numId w:val="29"/>
        </w:numPr>
        <w:spacing w:after="200" w:line="276" w:lineRule="auto"/>
        <w:jc w:val="both"/>
        <w:rPr>
          <w:bCs/>
          <w:szCs w:val="24"/>
        </w:rPr>
      </w:pPr>
      <w:r w:rsidRPr="00970845">
        <w:rPr>
          <w:bCs/>
          <w:szCs w:val="24"/>
        </w:rPr>
        <w:t xml:space="preserve">A child under 16 </w:t>
      </w:r>
      <w:r w:rsidR="00760DEA">
        <w:rPr>
          <w:bCs/>
          <w:szCs w:val="24"/>
        </w:rPr>
        <w:t xml:space="preserve">will </w:t>
      </w:r>
      <w:r w:rsidRPr="00970845">
        <w:rPr>
          <w:bCs/>
          <w:szCs w:val="24"/>
        </w:rPr>
        <w:t xml:space="preserve">never be given aspirin-containing medicine unless prescribed by a doctor.  </w:t>
      </w:r>
    </w:p>
    <w:p w:rsidR="00D93665" w:rsidRDefault="00742FC9" w:rsidP="00395701">
      <w:pPr>
        <w:pStyle w:val="Default"/>
        <w:numPr>
          <w:ilvl w:val="0"/>
          <w:numId w:val="29"/>
        </w:numPr>
        <w:spacing w:after="200" w:line="276" w:lineRule="auto"/>
        <w:jc w:val="both"/>
      </w:pPr>
      <w:r w:rsidRPr="00970845">
        <w:t xml:space="preserve">When a pupil requests pain relief </w:t>
      </w:r>
      <w:r w:rsidR="00D93665" w:rsidRPr="00970845">
        <w:t xml:space="preserve">staff will </w:t>
      </w:r>
      <w:r w:rsidRPr="00970845">
        <w:t xml:space="preserve">first check maximum dosages and when the previous dose was taken.  Parents </w:t>
      </w:r>
      <w:r w:rsidR="00D93665" w:rsidRPr="00970845">
        <w:t>will be contacted for confirmation.  If parents are unavailable, a dose will not usually be given before 12 noon.</w:t>
      </w:r>
    </w:p>
    <w:p w:rsidR="00B572C1" w:rsidRDefault="00B572C1" w:rsidP="00395701">
      <w:pPr>
        <w:pStyle w:val="Default"/>
        <w:numPr>
          <w:ilvl w:val="0"/>
          <w:numId w:val="29"/>
        </w:numPr>
        <w:spacing w:after="200" w:line="276" w:lineRule="auto"/>
        <w:jc w:val="both"/>
      </w:pPr>
      <w:r>
        <w:t>A record will be made of all doses given</w:t>
      </w:r>
      <w:r w:rsidR="008164DC">
        <w:t xml:space="preserve"> using either Template </w:t>
      </w:r>
      <w:r w:rsidR="00F34326">
        <w:t>D or E.</w:t>
      </w:r>
    </w:p>
    <w:p w:rsidR="000D2509" w:rsidRPr="00376F84" w:rsidRDefault="00376F84" w:rsidP="00395701">
      <w:pPr>
        <w:pStyle w:val="ListParagraph"/>
        <w:numPr>
          <w:ilvl w:val="0"/>
          <w:numId w:val="13"/>
        </w:numPr>
        <w:tabs>
          <w:tab w:val="left" w:pos="720"/>
          <w:tab w:val="right" w:pos="9000"/>
        </w:tabs>
        <w:autoSpaceDE w:val="0"/>
        <w:autoSpaceDN w:val="0"/>
        <w:adjustRightInd w:val="0"/>
        <w:jc w:val="both"/>
        <w:rPr>
          <w:rFonts w:ascii="Arial" w:hAnsi="Arial" w:cs="Arial"/>
          <w:b/>
          <w:color w:val="215868" w:themeColor="accent5" w:themeShade="80"/>
          <w:sz w:val="24"/>
        </w:rPr>
      </w:pPr>
      <w:r w:rsidRPr="00376F84">
        <w:rPr>
          <w:rFonts w:ascii="Arial" w:hAnsi="Arial" w:cs="Arial"/>
          <w:b/>
          <w:color w:val="215868" w:themeColor="accent5" w:themeShade="80"/>
          <w:sz w:val="24"/>
        </w:rPr>
        <w:t>RECORD KEEPING</w:t>
      </w:r>
    </w:p>
    <w:p w:rsidR="008876A3" w:rsidRPr="008876A3" w:rsidRDefault="00C34BF6" w:rsidP="00395701">
      <w:pPr>
        <w:pStyle w:val="Footer"/>
        <w:numPr>
          <w:ilvl w:val="0"/>
          <w:numId w:val="28"/>
        </w:numPr>
        <w:spacing w:after="200" w:line="276" w:lineRule="auto"/>
        <w:ind w:left="426" w:hanging="284"/>
        <w:jc w:val="both"/>
        <w:rPr>
          <w:rFonts w:ascii="Arial" w:hAnsi="Arial" w:cs="Arial"/>
          <w:color w:val="4F81BD"/>
          <w:sz w:val="24"/>
          <w:szCs w:val="24"/>
        </w:rPr>
      </w:pPr>
      <w:r w:rsidRPr="008876A3">
        <w:rPr>
          <w:rFonts w:ascii="Arial" w:hAnsi="Arial" w:cs="Arial"/>
          <w:sz w:val="24"/>
          <w:szCs w:val="24"/>
        </w:rPr>
        <w:t xml:space="preserve">The school will keep a record of all medicines administered to individual </w:t>
      </w:r>
      <w:r w:rsidR="00760DEA">
        <w:rPr>
          <w:rFonts w:ascii="Arial" w:hAnsi="Arial" w:cs="Arial"/>
          <w:sz w:val="24"/>
          <w:szCs w:val="24"/>
        </w:rPr>
        <w:t>pupils</w:t>
      </w:r>
      <w:r w:rsidRPr="008876A3">
        <w:rPr>
          <w:rFonts w:ascii="Arial" w:hAnsi="Arial" w:cs="Arial"/>
          <w:sz w:val="24"/>
          <w:szCs w:val="24"/>
        </w:rPr>
        <w:t xml:space="preserve">, </w:t>
      </w:r>
      <w:r w:rsidR="00F34326">
        <w:rPr>
          <w:rFonts w:ascii="Arial" w:hAnsi="Arial" w:cs="Arial"/>
          <w:sz w:val="24"/>
          <w:szCs w:val="24"/>
        </w:rPr>
        <w:t xml:space="preserve">using </w:t>
      </w:r>
      <w:r w:rsidR="001F0074">
        <w:rPr>
          <w:rFonts w:ascii="Arial" w:hAnsi="Arial" w:cs="Arial"/>
          <w:sz w:val="24"/>
          <w:szCs w:val="24"/>
        </w:rPr>
        <w:t xml:space="preserve">Appendix 1 - </w:t>
      </w:r>
      <w:r w:rsidR="00F34326">
        <w:rPr>
          <w:rFonts w:ascii="Arial" w:hAnsi="Arial" w:cs="Arial"/>
          <w:sz w:val="24"/>
          <w:szCs w:val="24"/>
        </w:rPr>
        <w:t xml:space="preserve">Templates D or E </w:t>
      </w:r>
      <w:r w:rsidRPr="008876A3">
        <w:rPr>
          <w:rFonts w:ascii="Arial" w:hAnsi="Arial" w:cs="Arial"/>
          <w:sz w:val="24"/>
          <w:szCs w:val="24"/>
        </w:rPr>
        <w:t>stating what, how and how much was administered, when and by whom</w:t>
      </w:r>
      <w:r w:rsidR="00884257" w:rsidRPr="008876A3">
        <w:rPr>
          <w:rFonts w:ascii="Arial" w:hAnsi="Arial" w:cs="Arial"/>
          <w:sz w:val="24"/>
          <w:szCs w:val="24"/>
        </w:rPr>
        <w:t xml:space="preserve"> in a </w:t>
      </w:r>
      <w:r w:rsidR="00884257" w:rsidRPr="002067FA">
        <w:rPr>
          <w:rFonts w:ascii="Arial" w:hAnsi="Arial" w:cs="Arial"/>
          <w:b/>
          <w:sz w:val="24"/>
          <w:szCs w:val="24"/>
        </w:rPr>
        <w:t>bound book</w:t>
      </w:r>
      <w:r w:rsidR="00884257" w:rsidRPr="008876A3">
        <w:rPr>
          <w:rFonts w:ascii="Arial" w:hAnsi="Arial" w:cs="Arial"/>
          <w:sz w:val="24"/>
          <w:szCs w:val="24"/>
        </w:rPr>
        <w:t xml:space="preserve">. </w:t>
      </w:r>
      <w:r w:rsidRPr="008876A3">
        <w:rPr>
          <w:rFonts w:ascii="Arial" w:hAnsi="Arial" w:cs="Arial"/>
          <w:sz w:val="24"/>
          <w:szCs w:val="24"/>
        </w:rPr>
        <w:t xml:space="preserve"> Any side effects of the medicatio</w:t>
      </w:r>
      <w:r w:rsidR="00A43D9C" w:rsidRPr="008876A3">
        <w:rPr>
          <w:rFonts w:ascii="Arial" w:hAnsi="Arial" w:cs="Arial"/>
          <w:sz w:val="24"/>
          <w:szCs w:val="24"/>
        </w:rPr>
        <w:t xml:space="preserve">n to be administered at school will </w:t>
      </w:r>
      <w:r w:rsidRPr="008876A3">
        <w:rPr>
          <w:rFonts w:ascii="Arial" w:hAnsi="Arial" w:cs="Arial"/>
          <w:sz w:val="24"/>
          <w:szCs w:val="24"/>
        </w:rPr>
        <w:t>be noted</w:t>
      </w:r>
      <w:r w:rsidR="008876A3">
        <w:rPr>
          <w:rFonts w:ascii="Arial" w:hAnsi="Arial" w:cs="Arial"/>
          <w:sz w:val="24"/>
          <w:szCs w:val="24"/>
        </w:rPr>
        <w:t xml:space="preserve">. </w:t>
      </w:r>
      <w:r w:rsidRPr="008876A3">
        <w:rPr>
          <w:rFonts w:ascii="Arial" w:hAnsi="Arial" w:cs="Arial"/>
          <w:sz w:val="24"/>
          <w:szCs w:val="24"/>
        </w:rPr>
        <w:t xml:space="preserve"> </w:t>
      </w:r>
    </w:p>
    <w:p w:rsidR="000D2509" w:rsidRPr="00970845" w:rsidRDefault="00A43D9C" w:rsidP="00395701">
      <w:pPr>
        <w:pStyle w:val="Footer"/>
        <w:numPr>
          <w:ilvl w:val="0"/>
          <w:numId w:val="28"/>
        </w:numPr>
        <w:spacing w:after="200" w:line="276" w:lineRule="auto"/>
        <w:ind w:left="426" w:hanging="284"/>
        <w:jc w:val="both"/>
        <w:rPr>
          <w:rFonts w:ascii="Arial" w:hAnsi="Arial" w:cs="Arial"/>
          <w:sz w:val="24"/>
          <w:szCs w:val="24"/>
        </w:rPr>
      </w:pPr>
      <w:r w:rsidRPr="00970845">
        <w:rPr>
          <w:rFonts w:ascii="Arial" w:hAnsi="Arial" w:cs="Arial"/>
          <w:sz w:val="24"/>
          <w:szCs w:val="24"/>
        </w:rPr>
        <w:t xml:space="preserve">A record of </w:t>
      </w:r>
      <w:r w:rsidR="000D2509" w:rsidRPr="00970845">
        <w:rPr>
          <w:rFonts w:ascii="Arial" w:hAnsi="Arial" w:cs="Arial"/>
          <w:sz w:val="24"/>
          <w:szCs w:val="24"/>
        </w:rPr>
        <w:t xml:space="preserve">administration of medicine </w:t>
      </w:r>
      <w:r w:rsidRPr="00970845">
        <w:rPr>
          <w:rFonts w:ascii="Arial" w:hAnsi="Arial" w:cs="Arial"/>
          <w:sz w:val="24"/>
          <w:szCs w:val="24"/>
        </w:rPr>
        <w:t xml:space="preserve">will not be recorded </w:t>
      </w:r>
      <w:r w:rsidR="000D2509" w:rsidRPr="00970845">
        <w:rPr>
          <w:rFonts w:ascii="Arial" w:hAnsi="Arial" w:cs="Arial"/>
          <w:sz w:val="24"/>
          <w:szCs w:val="24"/>
        </w:rPr>
        <w:t xml:space="preserve">where the </w:t>
      </w:r>
      <w:r w:rsidRPr="00970845">
        <w:rPr>
          <w:rFonts w:ascii="Arial" w:hAnsi="Arial" w:cs="Arial"/>
          <w:sz w:val="24"/>
          <w:szCs w:val="24"/>
        </w:rPr>
        <w:t xml:space="preserve">pupil </w:t>
      </w:r>
      <w:r w:rsidR="000D2509" w:rsidRPr="00970845">
        <w:rPr>
          <w:rFonts w:ascii="Arial" w:hAnsi="Arial" w:cs="Arial"/>
          <w:sz w:val="24"/>
          <w:szCs w:val="24"/>
        </w:rPr>
        <w:t>has taken responsibility for their own medication, e.g. asthma inhalers and take their medication, as and when it is required.</w:t>
      </w:r>
    </w:p>
    <w:p w:rsidR="007C2847" w:rsidRPr="00970845" w:rsidRDefault="008876A3" w:rsidP="00395701">
      <w:pPr>
        <w:pStyle w:val="Footer"/>
        <w:numPr>
          <w:ilvl w:val="0"/>
          <w:numId w:val="28"/>
        </w:numPr>
        <w:tabs>
          <w:tab w:val="left" w:pos="360"/>
        </w:tabs>
        <w:spacing w:after="200" w:line="276" w:lineRule="auto"/>
        <w:ind w:left="426" w:hanging="284"/>
        <w:jc w:val="both"/>
        <w:rPr>
          <w:rFonts w:ascii="Arial" w:hAnsi="Arial" w:cs="Arial"/>
          <w:i/>
          <w:sz w:val="24"/>
          <w:szCs w:val="24"/>
        </w:rPr>
      </w:pPr>
      <w:r w:rsidRPr="008876A3">
        <w:rPr>
          <w:rFonts w:ascii="Arial" w:hAnsi="Arial" w:cs="Arial"/>
          <w:sz w:val="24"/>
          <w:szCs w:val="24"/>
        </w:rPr>
        <w:t>A record will be made where medication is held by the school but self-administered by the pupil.</w:t>
      </w:r>
    </w:p>
    <w:p w:rsidR="00A7544E" w:rsidRPr="00A7544E" w:rsidRDefault="00376F84" w:rsidP="00A7544E">
      <w:pPr>
        <w:pStyle w:val="ListParagraph"/>
        <w:numPr>
          <w:ilvl w:val="0"/>
          <w:numId w:val="13"/>
        </w:numPr>
        <w:spacing w:before="240" w:line="360" w:lineRule="auto"/>
        <w:rPr>
          <w:rFonts w:ascii="Arial" w:hAnsi="Arial" w:cs="Arial"/>
          <w:b/>
          <w:sz w:val="24"/>
          <w:szCs w:val="24"/>
        </w:rPr>
      </w:pPr>
      <w:r w:rsidRPr="00A7544E">
        <w:rPr>
          <w:rFonts w:ascii="Arial" w:hAnsi="Arial" w:cs="Arial"/>
          <w:b/>
          <w:color w:val="215868" w:themeColor="accent5" w:themeShade="80"/>
          <w:sz w:val="24"/>
          <w:szCs w:val="24"/>
        </w:rPr>
        <w:t>SAFE STORAGE OF MEDICINES</w:t>
      </w:r>
    </w:p>
    <w:p w:rsidR="00A7544E" w:rsidRDefault="00A7544E" w:rsidP="00A7544E">
      <w:pPr>
        <w:pStyle w:val="ListParagraph"/>
        <w:numPr>
          <w:ilvl w:val="0"/>
          <w:numId w:val="31"/>
        </w:numPr>
        <w:tabs>
          <w:tab w:val="left" w:pos="426"/>
          <w:tab w:val="right" w:pos="9000"/>
        </w:tabs>
        <w:autoSpaceDE w:val="0"/>
        <w:autoSpaceDN w:val="0"/>
        <w:adjustRightInd w:val="0"/>
        <w:spacing w:before="240"/>
        <w:ind w:left="426"/>
        <w:jc w:val="both"/>
        <w:rPr>
          <w:rFonts w:ascii="Arial" w:hAnsi="Arial" w:cs="Arial"/>
          <w:sz w:val="24"/>
          <w:szCs w:val="24"/>
        </w:rPr>
      </w:pPr>
      <w:r w:rsidRPr="00C62882">
        <w:rPr>
          <w:rFonts w:ascii="Arial" w:hAnsi="Arial" w:cs="Arial"/>
          <w:sz w:val="24"/>
          <w:szCs w:val="24"/>
        </w:rPr>
        <w:t xml:space="preserve">Medicines will be stored strictly in accordance with product instructions - paying particular note to temperature and in the original container in which dispensed. </w:t>
      </w:r>
    </w:p>
    <w:p w:rsidR="007C2847" w:rsidRPr="00970845" w:rsidRDefault="000F2A05" w:rsidP="00395701">
      <w:pPr>
        <w:pStyle w:val="Default"/>
        <w:numPr>
          <w:ilvl w:val="0"/>
          <w:numId w:val="31"/>
        </w:numPr>
        <w:tabs>
          <w:tab w:val="left" w:pos="426"/>
        </w:tabs>
        <w:spacing w:after="200" w:line="276" w:lineRule="auto"/>
        <w:ind w:left="426"/>
        <w:jc w:val="both"/>
      </w:pPr>
      <w:r w:rsidRPr="00970845">
        <w:t xml:space="preserve">Pupils know </w:t>
      </w:r>
      <w:r w:rsidR="00884257">
        <w:t>where their medication</w:t>
      </w:r>
      <w:r w:rsidR="0048563B" w:rsidRPr="00970845">
        <w:t xml:space="preserve"> </w:t>
      </w:r>
      <w:r w:rsidRPr="00970845">
        <w:t xml:space="preserve">is stored and are able to </w:t>
      </w:r>
      <w:r w:rsidR="007C2847" w:rsidRPr="00970845">
        <w:t xml:space="preserve">access them immediately or </w:t>
      </w:r>
      <w:r w:rsidRPr="00970845">
        <w:t xml:space="preserve">where relevant </w:t>
      </w:r>
      <w:r w:rsidR="007C2847" w:rsidRPr="00970845">
        <w:t>know who holds the key.</w:t>
      </w:r>
    </w:p>
    <w:p w:rsidR="000D2509" w:rsidRPr="00970845" w:rsidRDefault="0048563B" w:rsidP="00395701">
      <w:pPr>
        <w:pStyle w:val="Default"/>
        <w:numPr>
          <w:ilvl w:val="0"/>
          <w:numId w:val="31"/>
        </w:numPr>
        <w:tabs>
          <w:tab w:val="left" w:pos="426"/>
        </w:tabs>
        <w:spacing w:after="200" w:line="276" w:lineRule="auto"/>
        <w:ind w:left="426"/>
        <w:jc w:val="both"/>
      </w:pPr>
      <w:r w:rsidRPr="00970845">
        <w:t xml:space="preserve">Medicines and devices such as asthma inhalers, blood glucose testing meters and adrenaline pens </w:t>
      </w:r>
      <w:r w:rsidR="007C2847" w:rsidRPr="00970845">
        <w:t xml:space="preserve">are </w:t>
      </w:r>
      <w:r w:rsidRPr="00970845">
        <w:t xml:space="preserve">always readily available and not locked away.  </w:t>
      </w:r>
    </w:p>
    <w:p w:rsidR="00BE3A38" w:rsidRPr="00C62882" w:rsidRDefault="00BE3A38" w:rsidP="00395701">
      <w:pPr>
        <w:pStyle w:val="ListParagraph"/>
        <w:numPr>
          <w:ilvl w:val="0"/>
          <w:numId w:val="31"/>
        </w:numPr>
        <w:tabs>
          <w:tab w:val="left" w:pos="426"/>
          <w:tab w:val="right" w:pos="9000"/>
        </w:tabs>
        <w:autoSpaceDE w:val="0"/>
        <w:autoSpaceDN w:val="0"/>
        <w:adjustRightInd w:val="0"/>
        <w:ind w:left="426"/>
        <w:jc w:val="both"/>
        <w:rPr>
          <w:rFonts w:ascii="Arial" w:hAnsi="Arial" w:cs="Arial"/>
          <w:sz w:val="24"/>
          <w:szCs w:val="24"/>
        </w:rPr>
      </w:pPr>
      <w:r w:rsidRPr="00C62882">
        <w:rPr>
          <w:rFonts w:ascii="Arial" w:hAnsi="Arial" w:cs="Arial"/>
          <w:sz w:val="24"/>
          <w:szCs w:val="24"/>
        </w:rPr>
        <w:t>A few medicines require refrigeration.  They will be kept in a</w:t>
      </w:r>
      <w:r w:rsidR="002067FA">
        <w:rPr>
          <w:rFonts w:ascii="Arial" w:hAnsi="Arial" w:cs="Arial"/>
          <w:sz w:val="24"/>
          <w:szCs w:val="24"/>
        </w:rPr>
        <w:t xml:space="preserve"> clean storage </w:t>
      </w:r>
      <w:r w:rsidRPr="00C62882">
        <w:rPr>
          <w:rFonts w:ascii="Arial" w:hAnsi="Arial" w:cs="Arial"/>
          <w:sz w:val="24"/>
          <w:szCs w:val="24"/>
        </w:rPr>
        <w:t xml:space="preserve">container, clearly labelled, and stored in the </w:t>
      </w:r>
      <w:r w:rsidR="001F0074" w:rsidRPr="001F0074">
        <w:rPr>
          <w:rFonts w:ascii="Arial" w:hAnsi="Arial" w:cs="Arial"/>
          <w:b/>
          <w:sz w:val="24"/>
          <w:szCs w:val="24"/>
        </w:rPr>
        <w:t>school office</w:t>
      </w:r>
      <w:r w:rsidRPr="00C62882">
        <w:rPr>
          <w:rFonts w:ascii="Arial" w:hAnsi="Arial" w:cs="Arial"/>
          <w:i/>
          <w:sz w:val="24"/>
          <w:szCs w:val="24"/>
        </w:rPr>
        <w:t xml:space="preserve"> </w:t>
      </w:r>
      <w:r w:rsidRPr="00C62882">
        <w:rPr>
          <w:rFonts w:ascii="Arial" w:hAnsi="Arial" w:cs="Arial"/>
          <w:sz w:val="24"/>
          <w:szCs w:val="24"/>
        </w:rPr>
        <w:t>refrigerator, which is not accessible to pupils.  A temperature log of the refrigerator will be taken during the period of storage.</w:t>
      </w:r>
    </w:p>
    <w:p w:rsidR="000D2509" w:rsidRPr="00970845" w:rsidRDefault="000F2A05" w:rsidP="00395701">
      <w:pPr>
        <w:pStyle w:val="Footer"/>
        <w:numPr>
          <w:ilvl w:val="0"/>
          <w:numId w:val="31"/>
        </w:numPr>
        <w:tabs>
          <w:tab w:val="left" w:pos="360"/>
          <w:tab w:val="left" w:pos="426"/>
        </w:tabs>
        <w:spacing w:after="200" w:line="276" w:lineRule="auto"/>
        <w:ind w:left="426"/>
        <w:jc w:val="both"/>
        <w:rPr>
          <w:rFonts w:ascii="Arial" w:hAnsi="Arial" w:cs="Arial"/>
          <w:sz w:val="24"/>
          <w:szCs w:val="24"/>
        </w:rPr>
      </w:pPr>
      <w:r w:rsidRPr="00970845">
        <w:rPr>
          <w:rFonts w:ascii="Arial" w:hAnsi="Arial" w:cs="Arial"/>
          <w:sz w:val="24"/>
          <w:szCs w:val="24"/>
        </w:rPr>
        <w:t>M</w:t>
      </w:r>
      <w:r w:rsidR="000D2509" w:rsidRPr="00970845">
        <w:rPr>
          <w:rFonts w:ascii="Arial" w:hAnsi="Arial" w:cs="Arial"/>
          <w:sz w:val="24"/>
          <w:szCs w:val="24"/>
        </w:rPr>
        <w:t xml:space="preserve">edication </w:t>
      </w:r>
      <w:r w:rsidRPr="00970845">
        <w:rPr>
          <w:rFonts w:ascii="Arial" w:hAnsi="Arial" w:cs="Arial"/>
          <w:sz w:val="24"/>
          <w:szCs w:val="24"/>
        </w:rPr>
        <w:t xml:space="preserve">will </w:t>
      </w:r>
      <w:r w:rsidR="000D2509" w:rsidRPr="00970845">
        <w:rPr>
          <w:rFonts w:ascii="Arial" w:hAnsi="Arial" w:cs="Arial"/>
          <w:sz w:val="24"/>
          <w:szCs w:val="24"/>
        </w:rPr>
        <w:t>never be prepared ahead of time and left ready for staff to administer.</w:t>
      </w:r>
    </w:p>
    <w:p w:rsidR="00D67B9A" w:rsidRPr="00970845" w:rsidRDefault="000F2A05" w:rsidP="00395701">
      <w:pPr>
        <w:pStyle w:val="Footer"/>
        <w:numPr>
          <w:ilvl w:val="0"/>
          <w:numId w:val="31"/>
        </w:numPr>
        <w:tabs>
          <w:tab w:val="left" w:pos="360"/>
          <w:tab w:val="left" w:pos="426"/>
        </w:tabs>
        <w:spacing w:after="200" w:line="276" w:lineRule="auto"/>
        <w:ind w:left="426"/>
        <w:jc w:val="both"/>
        <w:rPr>
          <w:rFonts w:ascii="Arial" w:hAnsi="Arial" w:cs="Arial"/>
          <w:sz w:val="24"/>
          <w:szCs w:val="24"/>
        </w:rPr>
      </w:pPr>
      <w:r w:rsidRPr="00970845">
        <w:rPr>
          <w:rFonts w:ascii="Arial" w:hAnsi="Arial" w:cs="Arial"/>
          <w:sz w:val="24"/>
          <w:szCs w:val="24"/>
        </w:rPr>
        <w:t>An audit of pupil’s medication will</w:t>
      </w:r>
      <w:r w:rsidR="00D67B9A" w:rsidRPr="00970845">
        <w:rPr>
          <w:rFonts w:ascii="Arial" w:hAnsi="Arial" w:cs="Arial"/>
          <w:sz w:val="24"/>
          <w:szCs w:val="24"/>
        </w:rPr>
        <w:t xml:space="preserve"> be undertaken every half term disposin</w:t>
      </w:r>
      <w:r w:rsidRPr="00970845">
        <w:rPr>
          <w:rFonts w:ascii="Arial" w:hAnsi="Arial" w:cs="Arial"/>
          <w:sz w:val="24"/>
          <w:szCs w:val="24"/>
        </w:rPr>
        <w:t xml:space="preserve">g </w:t>
      </w:r>
      <w:r w:rsidR="00D67B9A" w:rsidRPr="00970845">
        <w:rPr>
          <w:rFonts w:ascii="Arial" w:hAnsi="Arial" w:cs="Arial"/>
          <w:sz w:val="24"/>
          <w:szCs w:val="24"/>
        </w:rPr>
        <w:t xml:space="preserve">of </w:t>
      </w:r>
      <w:r w:rsidRPr="00970845">
        <w:rPr>
          <w:rFonts w:ascii="Arial" w:hAnsi="Arial" w:cs="Arial"/>
          <w:sz w:val="24"/>
          <w:szCs w:val="24"/>
        </w:rPr>
        <w:t xml:space="preserve">any </w:t>
      </w:r>
      <w:r w:rsidR="00D67B9A" w:rsidRPr="00970845">
        <w:rPr>
          <w:rFonts w:ascii="Arial" w:hAnsi="Arial" w:cs="Arial"/>
          <w:sz w:val="24"/>
          <w:szCs w:val="24"/>
        </w:rPr>
        <w:t>medication</w:t>
      </w:r>
      <w:r w:rsidRPr="00970845">
        <w:rPr>
          <w:rFonts w:ascii="Arial" w:hAnsi="Arial" w:cs="Arial"/>
          <w:sz w:val="24"/>
          <w:szCs w:val="24"/>
        </w:rPr>
        <w:t xml:space="preserve"> that is no longer required</w:t>
      </w:r>
      <w:r w:rsidR="00D67B9A" w:rsidRPr="00970845">
        <w:rPr>
          <w:rFonts w:ascii="Arial" w:hAnsi="Arial" w:cs="Arial"/>
          <w:sz w:val="24"/>
          <w:szCs w:val="24"/>
        </w:rPr>
        <w:t xml:space="preserve">.  </w:t>
      </w:r>
    </w:p>
    <w:p w:rsidR="000D2509" w:rsidRDefault="00D67B9A" w:rsidP="00395701">
      <w:pPr>
        <w:pStyle w:val="Footer"/>
        <w:numPr>
          <w:ilvl w:val="0"/>
          <w:numId w:val="31"/>
        </w:numPr>
        <w:tabs>
          <w:tab w:val="left" w:pos="360"/>
          <w:tab w:val="left" w:pos="426"/>
        </w:tabs>
        <w:spacing w:after="200" w:line="276" w:lineRule="auto"/>
        <w:ind w:left="426"/>
        <w:jc w:val="both"/>
        <w:rPr>
          <w:rFonts w:ascii="Arial" w:hAnsi="Arial" w:cs="Arial"/>
          <w:sz w:val="24"/>
          <w:szCs w:val="24"/>
        </w:rPr>
      </w:pPr>
      <w:r w:rsidRPr="00970845">
        <w:rPr>
          <w:rFonts w:ascii="Arial" w:hAnsi="Arial" w:cs="Arial"/>
          <w:sz w:val="24"/>
          <w:szCs w:val="24"/>
        </w:rPr>
        <w:t xml:space="preserve">It is the parent’s responsibility to ensure their child’s medication remains in date.  </w:t>
      </w:r>
      <w:r w:rsidR="000F2A05" w:rsidRPr="00970845">
        <w:rPr>
          <w:rFonts w:ascii="Arial" w:hAnsi="Arial" w:cs="Arial"/>
          <w:sz w:val="24"/>
          <w:szCs w:val="24"/>
        </w:rPr>
        <w:t>The school will not remind parents when their child’s medication is due to expire.</w:t>
      </w:r>
    </w:p>
    <w:p w:rsidR="0015182A" w:rsidRDefault="0015182A" w:rsidP="00395701">
      <w:pPr>
        <w:pStyle w:val="Footer"/>
        <w:numPr>
          <w:ilvl w:val="0"/>
          <w:numId w:val="31"/>
        </w:numPr>
        <w:tabs>
          <w:tab w:val="left" w:pos="360"/>
          <w:tab w:val="left" w:pos="426"/>
        </w:tabs>
        <w:spacing w:after="200" w:line="276" w:lineRule="auto"/>
        <w:ind w:left="426"/>
        <w:jc w:val="both"/>
        <w:rPr>
          <w:rFonts w:ascii="Arial" w:hAnsi="Arial" w:cs="Arial"/>
          <w:sz w:val="24"/>
          <w:szCs w:val="24"/>
        </w:rPr>
      </w:pPr>
    </w:p>
    <w:p w:rsidR="000D2509" w:rsidRDefault="00376F84" w:rsidP="00A7544E">
      <w:pPr>
        <w:pStyle w:val="ListParagraph"/>
        <w:numPr>
          <w:ilvl w:val="0"/>
          <w:numId w:val="13"/>
        </w:numPr>
        <w:tabs>
          <w:tab w:val="left" w:pos="720"/>
          <w:tab w:val="right" w:pos="9000"/>
        </w:tabs>
        <w:autoSpaceDE w:val="0"/>
        <w:autoSpaceDN w:val="0"/>
        <w:adjustRightInd w:val="0"/>
        <w:spacing w:before="240"/>
        <w:jc w:val="both"/>
        <w:rPr>
          <w:rFonts w:ascii="Arial" w:hAnsi="Arial" w:cs="Arial"/>
          <w:b/>
          <w:bCs/>
          <w:color w:val="215868" w:themeColor="accent5" w:themeShade="80"/>
          <w:sz w:val="24"/>
          <w:szCs w:val="24"/>
        </w:rPr>
      </w:pPr>
      <w:r w:rsidRPr="00376F84">
        <w:rPr>
          <w:rFonts w:ascii="Arial" w:hAnsi="Arial" w:cs="Arial"/>
          <w:b/>
          <w:bCs/>
          <w:color w:val="215868" w:themeColor="accent5" w:themeShade="80"/>
          <w:sz w:val="24"/>
          <w:szCs w:val="24"/>
        </w:rPr>
        <w:t>DISPOSAL OF MEDICINES</w:t>
      </w:r>
    </w:p>
    <w:p w:rsidR="005C2C52" w:rsidRPr="00970845" w:rsidRDefault="005C2C52" w:rsidP="005C2C52">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Parents are </w:t>
      </w:r>
      <w:r w:rsidRPr="00C62882">
        <w:rPr>
          <w:rFonts w:ascii="Arial" w:hAnsi="Arial" w:cs="Arial"/>
          <w:sz w:val="24"/>
          <w:szCs w:val="24"/>
        </w:rPr>
        <w:t>responsible for ensuring that date-expired medicines are returned to a pharmacy for safe disposal.  The r</w:t>
      </w:r>
      <w:r w:rsidRPr="00C62882">
        <w:rPr>
          <w:rFonts w:ascii="Arial" w:hAnsi="Arial" w:cs="Arial"/>
          <w:iCs/>
          <w:sz w:val="24"/>
          <w:szCs w:val="24"/>
        </w:rPr>
        <w:t>eturn of such medicines to parents will be recorded</w:t>
      </w:r>
      <w:r>
        <w:rPr>
          <w:rFonts w:ascii="Arial" w:hAnsi="Arial" w:cs="Arial"/>
          <w:iCs/>
          <w:sz w:val="24"/>
          <w:szCs w:val="24"/>
        </w:rPr>
        <w:t>;</w:t>
      </w:r>
      <w:r w:rsidRPr="00970845">
        <w:rPr>
          <w:rFonts w:ascii="Arial" w:hAnsi="Arial" w:cs="Arial"/>
          <w:sz w:val="24"/>
          <w:szCs w:val="24"/>
        </w:rPr>
        <w:t xml:space="preserve">  </w:t>
      </w:r>
    </w:p>
    <w:p w:rsidR="005C2C52" w:rsidRDefault="005C2C52" w:rsidP="005C2C52">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Parents should </w:t>
      </w:r>
      <w:r w:rsidRPr="00C62882">
        <w:rPr>
          <w:rFonts w:ascii="Arial" w:hAnsi="Arial" w:cs="Arial"/>
          <w:sz w:val="24"/>
          <w:szCs w:val="24"/>
        </w:rPr>
        <w:t>also collect medicines held at the end of the summer term.  If parents do not collect all medicines, they will be taken to a local pharmacy for safe disposal</w:t>
      </w:r>
      <w:r>
        <w:rPr>
          <w:rFonts w:ascii="Arial" w:hAnsi="Arial" w:cs="Arial"/>
          <w:sz w:val="24"/>
          <w:szCs w:val="24"/>
        </w:rPr>
        <w:t xml:space="preserve">;  </w:t>
      </w:r>
    </w:p>
    <w:p w:rsidR="005C2C52" w:rsidRDefault="005C2C52" w:rsidP="005C2C52">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Sharp boxes will always be used for the disposal of needles.</w:t>
      </w:r>
    </w:p>
    <w:p w:rsidR="000D2509" w:rsidRPr="00376F84" w:rsidRDefault="00376F84" w:rsidP="00395701">
      <w:pPr>
        <w:pStyle w:val="ListParagraph"/>
        <w:numPr>
          <w:ilvl w:val="0"/>
          <w:numId w:val="13"/>
        </w:numPr>
        <w:tabs>
          <w:tab w:val="left" w:pos="720"/>
          <w:tab w:val="right" w:pos="9000"/>
        </w:tabs>
        <w:autoSpaceDE w:val="0"/>
        <w:autoSpaceDN w:val="0"/>
        <w:adjustRightInd w:val="0"/>
        <w:jc w:val="both"/>
        <w:rPr>
          <w:rFonts w:ascii="Arial" w:hAnsi="Arial" w:cs="Arial"/>
          <w:b/>
          <w:bCs/>
          <w:color w:val="215868" w:themeColor="accent5" w:themeShade="80"/>
          <w:sz w:val="24"/>
          <w:szCs w:val="24"/>
        </w:rPr>
      </w:pPr>
      <w:r w:rsidRPr="00376F84">
        <w:rPr>
          <w:rFonts w:ascii="Arial" w:hAnsi="Arial" w:cs="Arial"/>
          <w:b/>
          <w:bCs/>
          <w:color w:val="215868" w:themeColor="accent5" w:themeShade="80"/>
          <w:sz w:val="24"/>
          <w:szCs w:val="24"/>
        </w:rPr>
        <w:t>HYGIENE AND INFECTION CONTROL</w:t>
      </w:r>
    </w:p>
    <w:p w:rsidR="000D2509" w:rsidRDefault="000D2509" w:rsidP="00884257">
      <w:pPr>
        <w:tabs>
          <w:tab w:val="left" w:pos="720"/>
          <w:tab w:val="right" w:pos="9000"/>
        </w:tabs>
        <w:autoSpaceDE w:val="0"/>
        <w:autoSpaceDN w:val="0"/>
        <w:adjustRightInd w:val="0"/>
        <w:jc w:val="both"/>
        <w:rPr>
          <w:rFonts w:ascii="Arial" w:hAnsi="Arial" w:cs="Arial"/>
          <w:sz w:val="24"/>
          <w:szCs w:val="24"/>
        </w:rPr>
      </w:pPr>
      <w:r w:rsidRPr="00970845">
        <w:rPr>
          <w:rFonts w:ascii="Arial" w:hAnsi="Arial" w:cs="Arial"/>
          <w:sz w:val="24"/>
          <w:szCs w:val="24"/>
        </w:rPr>
        <w:t>All staff should be familiar with normal precautions for avoiding infection and follow basic hygiene procedures.</w:t>
      </w:r>
      <w:r w:rsidR="00397044">
        <w:rPr>
          <w:rFonts w:ascii="Arial" w:hAnsi="Arial" w:cs="Arial"/>
          <w:sz w:val="24"/>
          <w:szCs w:val="24"/>
        </w:rPr>
        <w:t xml:space="preserve"> </w:t>
      </w:r>
    </w:p>
    <w:p w:rsidR="007D5E3D" w:rsidRPr="007D5E3D" w:rsidRDefault="002B21DE" w:rsidP="00884257">
      <w:pPr>
        <w:tabs>
          <w:tab w:val="left" w:pos="720"/>
          <w:tab w:val="right" w:pos="9000"/>
        </w:tabs>
        <w:autoSpaceDE w:val="0"/>
        <w:autoSpaceDN w:val="0"/>
        <w:adjustRightInd w:val="0"/>
        <w:jc w:val="both"/>
        <w:rPr>
          <w:rFonts w:ascii="Arial" w:hAnsi="Arial" w:cs="Arial"/>
          <w:b/>
          <w:sz w:val="24"/>
          <w:szCs w:val="24"/>
        </w:rPr>
      </w:pPr>
      <w:r>
        <w:rPr>
          <w:rFonts w:ascii="Arial" w:hAnsi="Arial" w:cs="Arial"/>
          <w:b/>
          <w:sz w:val="24"/>
          <w:szCs w:val="24"/>
        </w:rPr>
        <w:t>8</w:t>
      </w:r>
      <w:r w:rsidR="007D5E3D" w:rsidRPr="007D5E3D">
        <w:rPr>
          <w:rFonts w:ascii="Arial" w:hAnsi="Arial" w:cs="Arial"/>
          <w:b/>
          <w:sz w:val="24"/>
          <w:szCs w:val="24"/>
        </w:rPr>
        <w:t xml:space="preserve"> STEP HAND</w:t>
      </w:r>
      <w:r>
        <w:rPr>
          <w:rFonts w:ascii="Arial" w:hAnsi="Arial" w:cs="Arial"/>
          <w:b/>
          <w:sz w:val="24"/>
          <w:szCs w:val="24"/>
        </w:rPr>
        <w:t xml:space="preserve"> </w:t>
      </w:r>
      <w:r w:rsidR="007D5E3D" w:rsidRPr="007D5E3D">
        <w:rPr>
          <w:rFonts w:ascii="Arial" w:hAnsi="Arial" w:cs="Arial"/>
          <w:b/>
          <w:sz w:val="24"/>
          <w:szCs w:val="24"/>
        </w:rPr>
        <w:t>WASHING TECHNIQUES</w:t>
      </w:r>
    </w:p>
    <w:p w:rsidR="002B21DE" w:rsidRDefault="002B21DE" w:rsidP="00884257">
      <w:pPr>
        <w:tabs>
          <w:tab w:val="left" w:pos="720"/>
          <w:tab w:val="right" w:pos="9000"/>
        </w:tabs>
        <w:autoSpaceDE w:val="0"/>
        <w:autoSpaceDN w:val="0"/>
        <w:adjustRightInd w:val="0"/>
        <w:jc w:val="both"/>
        <w:rPr>
          <w:rFonts w:ascii="Arial" w:hAnsi="Arial" w:cs="Arial"/>
          <w:sz w:val="24"/>
          <w:szCs w:val="24"/>
        </w:rPr>
      </w:pPr>
      <w:r>
        <w:rPr>
          <w:rFonts w:ascii="Arial" w:hAnsi="Arial" w:cs="Arial"/>
          <w:noProof/>
          <w:sz w:val="20"/>
          <w:szCs w:val="20"/>
          <w:lang w:eastAsia="en-GB"/>
        </w:rPr>
        <w:drawing>
          <wp:inline distT="0" distB="0" distL="0" distR="0">
            <wp:extent cx="5731510" cy="3233159"/>
            <wp:effectExtent l="0" t="0" r="2540" b="5715"/>
            <wp:docPr id="2" name="Picture 2" descr="http://singaporemotherhood.com/articles/wp-content/uploads/2012/10/8-step-handwashing-tech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gaporemotherhood.com/articles/wp-content/uploads/2012/10/8-step-handwashing-techniq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33159"/>
                    </a:xfrm>
                    <a:prstGeom prst="rect">
                      <a:avLst/>
                    </a:prstGeom>
                    <a:noFill/>
                    <a:ln>
                      <a:noFill/>
                    </a:ln>
                  </pic:spPr>
                </pic:pic>
              </a:graphicData>
            </a:graphic>
          </wp:inline>
        </w:drawing>
      </w:r>
    </w:p>
    <w:p w:rsidR="00970845" w:rsidRPr="00376F84" w:rsidRDefault="00376F84" w:rsidP="005C2C52">
      <w:pPr>
        <w:pStyle w:val="ListParagraph"/>
        <w:numPr>
          <w:ilvl w:val="0"/>
          <w:numId w:val="13"/>
        </w:numPr>
        <w:tabs>
          <w:tab w:val="left" w:pos="720"/>
          <w:tab w:val="right" w:pos="9000"/>
        </w:tabs>
        <w:autoSpaceDE w:val="0"/>
        <w:autoSpaceDN w:val="0"/>
        <w:adjustRightInd w:val="0"/>
        <w:jc w:val="both"/>
        <w:rPr>
          <w:rFonts w:ascii="Arial" w:hAnsi="Arial" w:cs="Arial"/>
          <w:b/>
          <w:iCs/>
          <w:color w:val="215868" w:themeColor="accent5" w:themeShade="80"/>
          <w:sz w:val="24"/>
          <w:szCs w:val="24"/>
        </w:rPr>
      </w:pPr>
      <w:r w:rsidRPr="00376F84">
        <w:rPr>
          <w:rFonts w:ascii="Arial" w:hAnsi="Arial" w:cs="Arial"/>
          <w:b/>
          <w:iCs/>
          <w:color w:val="215868" w:themeColor="accent5" w:themeShade="80"/>
          <w:sz w:val="24"/>
          <w:szCs w:val="24"/>
        </w:rPr>
        <w:t>DAY VISITS, RESIDENTIAL VISITS AND SPORTING ACTIVITIES</w:t>
      </w:r>
    </w:p>
    <w:p w:rsidR="00021613" w:rsidRPr="00970845" w:rsidRDefault="00021613" w:rsidP="00021613">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The school </w:t>
      </w:r>
      <w:r w:rsidRPr="00C62882">
        <w:rPr>
          <w:rFonts w:ascii="Arial" w:hAnsi="Arial" w:cs="Arial"/>
          <w:sz w:val="24"/>
          <w:szCs w:val="24"/>
        </w:rPr>
        <w:t>will actively support pupils with medical conditions to participate in school trips and visits or in sporting activities</w:t>
      </w:r>
      <w:r>
        <w:rPr>
          <w:rFonts w:ascii="Arial" w:hAnsi="Arial" w:cs="Arial"/>
          <w:sz w:val="24"/>
          <w:szCs w:val="24"/>
        </w:rPr>
        <w:t>;</w:t>
      </w:r>
      <w:r w:rsidRPr="00970845">
        <w:rPr>
          <w:rFonts w:ascii="Arial" w:hAnsi="Arial" w:cs="Arial"/>
          <w:sz w:val="24"/>
          <w:szCs w:val="24"/>
        </w:rPr>
        <w:t xml:space="preserve">  </w:t>
      </w:r>
    </w:p>
    <w:p w:rsidR="00021613" w:rsidRDefault="00021613" w:rsidP="00021613">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The school </w:t>
      </w:r>
      <w:r w:rsidRPr="00C62882">
        <w:rPr>
          <w:rFonts w:ascii="Arial" w:hAnsi="Arial" w:cs="Arial"/>
          <w:sz w:val="24"/>
          <w:szCs w:val="24"/>
        </w:rPr>
        <w:t>will make reasonable adjustments for the inclusion of pupils in such activities</w:t>
      </w:r>
      <w:r>
        <w:rPr>
          <w:rFonts w:ascii="Arial" w:hAnsi="Arial" w:cs="Arial"/>
          <w:sz w:val="24"/>
          <w:szCs w:val="24"/>
        </w:rPr>
        <w:t xml:space="preserve">; </w:t>
      </w:r>
    </w:p>
    <w:p w:rsidR="00021613" w:rsidRDefault="00021613" w:rsidP="00021613">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Some children </w:t>
      </w:r>
      <w:r w:rsidRPr="00C62882">
        <w:rPr>
          <w:rFonts w:ascii="Arial" w:hAnsi="Arial" w:cs="Arial"/>
          <w:sz w:val="24"/>
          <w:szCs w:val="24"/>
        </w:rPr>
        <w:t>may need to take precautionary measures before or during exercise, and may need access, for example, to asthma inhalers.  Staff supervising sporting activities will be made aware of relevant medical conditions, and will consider the need for a risk assessment to be made</w:t>
      </w:r>
      <w:r>
        <w:rPr>
          <w:rFonts w:ascii="Arial" w:hAnsi="Arial" w:cs="Arial"/>
          <w:sz w:val="24"/>
          <w:szCs w:val="24"/>
        </w:rPr>
        <w:t>.</w:t>
      </w:r>
    </w:p>
    <w:p w:rsidR="00021613" w:rsidRDefault="00021613" w:rsidP="00021613">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The school </w:t>
      </w:r>
      <w:r w:rsidRPr="00C62882">
        <w:rPr>
          <w:rFonts w:ascii="Arial" w:hAnsi="Arial" w:cs="Arial"/>
          <w:sz w:val="24"/>
          <w:szCs w:val="24"/>
        </w:rPr>
        <w:t>will consider the reasonable adjustments that can be made to enable pupils with medical needs to participate fully and safely in visits.  These arrangements will be included in the risk assessment for the event</w:t>
      </w:r>
      <w:r>
        <w:rPr>
          <w:rFonts w:ascii="Arial" w:hAnsi="Arial" w:cs="Arial"/>
          <w:sz w:val="24"/>
          <w:szCs w:val="24"/>
        </w:rPr>
        <w:t>.</w:t>
      </w:r>
    </w:p>
    <w:p w:rsidR="00401F40" w:rsidRDefault="00021613" w:rsidP="00021613">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One member of staff </w:t>
      </w:r>
      <w:r w:rsidRPr="00C62882">
        <w:rPr>
          <w:rFonts w:ascii="Arial" w:hAnsi="Arial" w:cs="Arial"/>
          <w:sz w:val="24"/>
          <w:szCs w:val="24"/>
        </w:rPr>
        <w:t>accompanying the visit will be asked to take on the lead role for administering medicines or healthcare procedures.  Individual Healthcare Plans, medicines, equipment and consent forms will be taken on school visits</w:t>
      </w:r>
      <w:r>
        <w:rPr>
          <w:rFonts w:ascii="Arial" w:hAnsi="Arial" w:cs="Arial"/>
          <w:sz w:val="24"/>
          <w:szCs w:val="24"/>
        </w:rPr>
        <w:t>.</w:t>
      </w:r>
    </w:p>
    <w:p w:rsidR="00021613" w:rsidRPr="00401F40" w:rsidRDefault="00401F40" w:rsidP="00401F40">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Medicines are </w:t>
      </w:r>
      <w:r w:rsidRPr="00C62882">
        <w:rPr>
          <w:rFonts w:ascii="Arial" w:hAnsi="Arial" w:cs="Arial"/>
          <w:sz w:val="24"/>
          <w:szCs w:val="24"/>
        </w:rPr>
        <w:t xml:space="preserve">administered and witnessed and recorded on a copy of </w:t>
      </w:r>
      <w:r>
        <w:rPr>
          <w:rFonts w:ascii="Arial" w:hAnsi="Arial" w:cs="Arial"/>
          <w:sz w:val="24"/>
          <w:szCs w:val="24"/>
        </w:rPr>
        <w:t>Templates D or E</w:t>
      </w:r>
      <w:r w:rsidRPr="00C62882">
        <w:rPr>
          <w:rFonts w:ascii="Arial" w:hAnsi="Arial" w:cs="Arial"/>
          <w:sz w:val="24"/>
          <w:szCs w:val="24"/>
        </w:rPr>
        <w:t>. This form is added to the file on return from the visit.</w:t>
      </w:r>
    </w:p>
    <w:p w:rsidR="000D2509" w:rsidRPr="00376F84" w:rsidRDefault="00376F84" w:rsidP="00395701">
      <w:pPr>
        <w:pStyle w:val="ListParagraph"/>
        <w:numPr>
          <w:ilvl w:val="0"/>
          <w:numId w:val="13"/>
        </w:numPr>
        <w:rPr>
          <w:rFonts w:ascii="Arial" w:hAnsi="Arial" w:cs="Arial"/>
          <w:b/>
          <w:color w:val="215868" w:themeColor="accent5" w:themeShade="80"/>
          <w:sz w:val="24"/>
          <w:szCs w:val="24"/>
        </w:rPr>
      </w:pPr>
      <w:r w:rsidRPr="00376F84">
        <w:rPr>
          <w:rFonts w:ascii="Arial" w:hAnsi="Arial" w:cs="Arial"/>
          <w:b/>
          <w:color w:val="215868" w:themeColor="accent5" w:themeShade="80"/>
          <w:sz w:val="24"/>
          <w:szCs w:val="24"/>
        </w:rPr>
        <w:t>SCHOOL’S ARRANGEMENTS FOR COMMON CONDITIONS</w:t>
      </w:r>
    </w:p>
    <w:p w:rsidR="000D2509" w:rsidRPr="00970845" w:rsidRDefault="00407442" w:rsidP="00884257">
      <w:pPr>
        <w:rPr>
          <w:rFonts w:ascii="Arial" w:hAnsi="Arial" w:cs="Arial"/>
          <w:b/>
          <w:sz w:val="24"/>
          <w:szCs w:val="24"/>
        </w:rPr>
      </w:pPr>
      <w:r>
        <w:rPr>
          <w:rFonts w:ascii="Arial" w:hAnsi="Arial" w:cs="Arial"/>
          <w:b/>
          <w:sz w:val="24"/>
          <w:szCs w:val="24"/>
        </w:rPr>
        <w:t>12.1</w:t>
      </w:r>
      <w:r>
        <w:rPr>
          <w:rFonts w:ascii="Arial" w:hAnsi="Arial" w:cs="Arial"/>
          <w:b/>
          <w:sz w:val="24"/>
          <w:szCs w:val="24"/>
        </w:rPr>
        <w:tab/>
      </w:r>
      <w:r w:rsidR="000D2509" w:rsidRPr="00970845">
        <w:rPr>
          <w:rFonts w:ascii="Arial" w:hAnsi="Arial" w:cs="Arial"/>
          <w:b/>
          <w:sz w:val="24"/>
          <w:szCs w:val="24"/>
        </w:rPr>
        <w:t xml:space="preserve">Asthma </w:t>
      </w:r>
    </w:p>
    <w:p w:rsidR="000D2509" w:rsidRPr="00407442" w:rsidRDefault="000D2509" w:rsidP="00395701">
      <w:pPr>
        <w:pStyle w:val="ListParagraph"/>
        <w:numPr>
          <w:ilvl w:val="0"/>
          <w:numId w:val="9"/>
        </w:numPr>
        <w:ind w:left="1134" w:hanging="425"/>
        <w:rPr>
          <w:rFonts w:ascii="Arial" w:hAnsi="Arial" w:cs="Arial"/>
          <w:b/>
          <w:sz w:val="24"/>
          <w:szCs w:val="24"/>
        </w:rPr>
      </w:pPr>
      <w:r w:rsidRPr="00970845">
        <w:rPr>
          <w:rFonts w:ascii="Arial" w:hAnsi="Arial" w:cs="Arial"/>
          <w:sz w:val="24"/>
          <w:szCs w:val="24"/>
        </w:rPr>
        <w:t>An inventory of all pupils with asthma will be compiled</w:t>
      </w:r>
      <w:r w:rsidR="00D67B9A" w:rsidRPr="00970845">
        <w:rPr>
          <w:rFonts w:ascii="Arial" w:hAnsi="Arial" w:cs="Arial"/>
          <w:sz w:val="24"/>
          <w:szCs w:val="24"/>
        </w:rPr>
        <w:t>;</w:t>
      </w:r>
    </w:p>
    <w:p w:rsidR="00407442" w:rsidRPr="00970845" w:rsidRDefault="00407442" w:rsidP="00395701">
      <w:pPr>
        <w:pStyle w:val="ListParagraph"/>
        <w:numPr>
          <w:ilvl w:val="0"/>
          <w:numId w:val="9"/>
        </w:numPr>
        <w:ind w:left="1134" w:hanging="425"/>
        <w:rPr>
          <w:rFonts w:ascii="Arial" w:hAnsi="Arial" w:cs="Arial"/>
          <w:b/>
          <w:sz w:val="24"/>
          <w:szCs w:val="24"/>
        </w:rPr>
      </w:pPr>
      <w:r>
        <w:rPr>
          <w:rFonts w:ascii="Arial" w:hAnsi="Arial" w:cs="Arial"/>
          <w:sz w:val="24"/>
          <w:szCs w:val="24"/>
        </w:rPr>
        <w:t>An Individual Healthcare Plan will be developed;</w:t>
      </w:r>
    </w:p>
    <w:p w:rsidR="00322F79" w:rsidRPr="00322F79" w:rsidRDefault="00D67B9A" w:rsidP="00395701">
      <w:pPr>
        <w:pStyle w:val="ListParagraph"/>
        <w:numPr>
          <w:ilvl w:val="0"/>
          <w:numId w:val="9"/>
        </w:numPr>
        <w:ind w:left="1134" w:hanging="425"/>
        <w:rPr>
          <w:rFonts w:ascii="Arial" w:hAnsi="Arial" w:cs="Arial"/>
          <w:b/>
          <w:sz w:val="24"/>
          <w:szCs w:val="24"/>
        </w:rPr>
      </w:pPr>
      <w:r w:rsidRPr="00970845">
        <w:rPr>
          <w:rFonts w:ascii="Arial" w:hAnsi="Arial" w:cs="Arial"/>
          <w:sz w:val="24"/>
          <w:szCs w:val="24"/>
        </w:rPr>
        <w:t xml:space="preserve">All staff will be trained </w:t>
      </w:r>
      <w:r w:rsidR="00FA64FC" w:rsidRPr="00970845">
        <w:rPr>
          <w:rFonts w:ascii="Arial" w:hAnsi="Arial" w:cs="Arial"/>
          <w:sz w:val="24"/>
          <w:szCs w:val="24"/>
        </w:rPr>
        <w:t xml:space="preserve">annually </w:t>
      </w:r>
      <w:r w:rsidRPr="00970845">
        <w:rPr>
          <w:rFonts w:ascii="Arial" w:hAnsi="Arial" w:cs="Arial"/>
          <w:sz w:val="24"/>
          <w:szCs w:val="24"/>
        </w:rPr>
        <w:t>to recognised the symptoms of an asthma attack</w:t>
      </w:r>
      <w:r w:rsidR="00970845" w:rsidRPr="00970845">
        <w:rPr>
          <w:rFonts w:ascii="Arial" w:hAnsi="Arial" w:cs="Arial"/>
          <w:sz w:val="24"/>
          <w:szCs w:val="24"/>
        </w:rPr>
        <w:t xml:space="preserve"> and know how to respond in an emergency</w:t>
      </w:r>
      <w:r w:rsidR="0050616B">
        <w:rPr>
          <w:rFonts w:ascii="Arial" w:hAnsi="Arial" w:cs="Arial"/>
          <w:sz w:val="24"/>
          <w:szCs w:val="24"/>
        </w:rPr>
        <w:t xml:space="preserve"> following the guidance in </w:t>
      </w:r>
      <w:r w:rsidR="001F0074">
        <w:rPr>
          <w:rFonts w:ascii="Arial" w:hAnsi="Arial" w:cs="Arial"/>
          <w:sz w:val="24"/>
          <w:szCs w:val="24"/>
        </w:rPr>
        <w:t xml:space="preserve">Appendix 1 - </w:t>
      </w:r>
      <w:r w:rsidR="0050616B">
        <w:rPr>
          <w:rFonts w:ascii="Arial" w:hAnsi="Arial" w:cs="Arial"/>
          <w:sz w:val="24"/>
          <w:szCs w:val="24"/>
        </w:rPr>
        <w:t>Templates O and P</w:t>
      </w:r>
      <w:r w:rsidRPr="00970845">
        <w:rPr>
          <w:rFonts w:ascii="Arial" w:hAnsi="Arial" w:cs="Arial"/>
          <w:sz w:val="24"/>
          <w:szCs w:val="24"/>
        </w:rPr>
        <w:t>;</w:t>
      </w:r>
    </w:p>
    <w:p w:rsidR="001F0074" w:rsidRPr="001F0074" w:rsidRDefault="001F0074" w:rsidP="00395701">
      <w:pPr>
        <w:pStyle w:val="ListParagraph"/>
        <w:numPr>
          <w:ilvl w:val="0"/>
          <w:numId w:val="9"/>
        </w:numPr>
        <w:ind w:left="1134" w:hanging="425"/>
        <w:rPr>
          <w:rFonts w:ascii="Arial" w:hAnsi="Arial" w:cs="Arial"/>
          <w:b/>
          <w:sz w:val="24"/>
          <w:szCs w:val="24"/>
        </w:rPr>
      </w:pPr>
      <w:r w:rsidRPr="001F0074">
        <w:rPr>
          <w:rFonts w:ascii="Arial" w:hAnsi="Arial" w:cs="Arial"/>
          <w:sz w:val="24"/>
          <w:szCs w:val="24"/>
        </w:rPr>
        <w:t>Children must keep their asthma inhaler in their tray while the classroom and on their person at other times outside of the classroom</w:t>
      </w:r>
      <w:r>
        <w:rPr>
          <w:rFonts w:ascii="Arial" w:hAnsi="Arial" w:cs="Arial"/>
          <w:sz w:val="24"/>
          <w:szCs w:val="24"/>
        </w:rPr>
        <w:t>.  They must inform their class teacher or teaching assistant that they have taken it and this should be recorded in the class record book.</w:t>
      </w:r>
    </w:p>
    <w:p w:rsidR="00D67B9A" w:rsidRPr="00970845" w:rsidRDefault="000D2509" w:rsidP="00395701">
      <w:pPr>
        <w:pStyle w:val="ListParagraph"/>
        <w:numPr>
          <w:ilvl w:val="0"/>
          <w:numId w:val="9"/>
        </w:numPr>
        <w:ind w:left="1134" w:hanging="425"/>
        <w:rPr>
          <w:rFonts w:ascii="Arial" w:hAnsi="Arial" w:cs="Arial"/>
          <w:b/>
          <w:sz w:val="24"/>
          <w:szCs w:val="24"/>
        </w:rPr>
      </w:pPr>
      <w:r w:rsidRPr="00970845">
        <w:rPr>
          <w:rFonts w:ascii="Arial" w:hAnsi="Arial" w:cs="Arial"/>
          <w:sz w:val="24"/>
          <w:szCs w:val="24"/>
        </w:rPr>
        <w:t>Emergency salbutamol inhalers and spacers are kept</w:t>
      </w:r>
      <w:r w:rsidR="00D67B9A" w:rsidRPr="00970845">
        <w:rPr>
          <w:rFonts w:ascii="Arial" w:hAnsi="Arial" w:cs="Arial"/>
          <w:sz w:val="24"/>
          <w:szCs w:val="24"/>
        </w:rPr>
        <w:t xml:space="preserve"> </w:t>
      </w:r>
      <w:r w:rsidR="0015182A" w:rsidRPr="001F0074">
        <w:rPr>
          <w:rFonts w:ascii="Arial" w:hAnsi="Arial" w:cs="Arial"/>
          <w:sz w:val="24"/>
          <w:szCs w:val="24"/>
        </w:rPr>
        <w:t xml:space="preserve">in </w:t>
      </w:r>
      <w:r w:rsidR="0015182A">
        <w:rPr>
          <w:rFonts w:ascii="Arial" w:hAnsi="Arial" w:cs="Arial"/>
          <w:sz w:val="24"/>
          <w:szCs w:val="24"/>
        </w:rPr>
        <w:t>children’s</w:t>
      </w:r>
      <w:r w:rsidR="0015182A" w:rsidRPr="001F0074">
        <w:rPr>
          <w:rFonts w:ascii="Arial" w:hAnsi="Arial" w:cs="Arial"/>
          <w:sz w:val="24"/>
          <w:szCs w:val="24"/>
        </w:rPr>
        <w:t xml:space="preserve"> tray</w:t>
      </w:r>
      <w:r w:rsidR="0015182A">
        <w:rPr>
          <w:rFonts w:ascii="Arial" w:hAnsi="Arial" w:cs="Arial"/>
          <w:sz w:val="24"/>
          <w:szCs w:val="24"/>
        </w:rPr>
        <w:t>s</w:t>
      </w:r>
      <w:r w:rsidR="0015182A" w:rsidRPr="001F0074">
        <w:rPr>
          <w:rFonts w:ascii="Arial" w:hAnsi="Arial" w:cs="Arial"/>
          <w:sz w:val="24"/>
          <w:szCs w:val="24"/>
        </w:rPr>
        <w:t xml:space="preserve"> while the classroom and on their person at other times outside of the classroom</w:t>
      </w:r>
      <w:r w:rsidR="0015182A">
        <w:rPr>
          <w:rFonts w:ascii="Arial" w:hAnsi="Arial" w:cs="Arial"/>
          <w:sz w:val="24"/>
          <w:szCs w:val="24"/>
        </w:rPr>
        <w:t>.</w:t>
      </w:r>
    </w:p>
    <w:p w:rsidR="000D2509" w:rsidRDefault="000D2509" w:rsidP="00395701">
      <w:pPr>
        <w:pStyle w:val="ListParagraph"/>
        <w:numPr>
          <w:ilvl w:val="0"/>
          <w:numId w:val="9"/>
        </w:numPr>
        <w:ind w:left="1134" w:hanging="425"/>
        <w:rPr>
          <w:rFonts w:ascii="Arial" w:hAnsi="Arial" w:cs="Arial"/>
          <w:sz w:val="24"/>
          <w:szCs w:val="24"/>
        </w:rPr>
      </w:pPr>
      <w:r w:rsidRPr="00970845">
        <w:rPr>
          <w:rFonts w:ascii="Arial" w:hAnsi="Arial" w:cs="Arial"/>
          <w:sz w:val="24"/>
          <w:szCs w:val="24"/>
        </w:rPr>
        <w:t>Emergency salbutamol inhalers will only be given to pupils previously diagnosed with asthma</w:t>
      </w:r>
      <w:r w:rsidR="00D67B9A" w:rsidRPr="00970845">
        <w:rPr>
          <w:rFonts w:ascii="Arial" w:hAnsi="Arial" w:cs="Arial"/>
          <w:sz w:val="24"/>
          <w:szCs w:val="24"/>
        </w:rPr>
        <w:t xml:space="preserve"> whose reliever inhaler is not in school or whose inhaler has run out</w:t>
      </w:r>
      <w:r w:rsidR="002F5FC2">
        <w:rPr>
          <w:rFonts w:ascii="Arial" w:hAnsi="Arial" w:cs="Arial"/>
          <w:sz w:val="24"/>
          <w:szCs w:val="24"/>
        </w:rPr>
        <w:t>, who are on the register</w:t>
      </w:r>
      <w:r w:rsidR="001E73E5">
        <w:rPr>
          <w:rFonts w:ascii="Arial" w:hAnsi="Arial" w:cs="Arial"/>
          <w:sz w:val="24"/>
          <w:szCs w:val="24"/>
        </w:rPr>
        <w:t xml:space="preserve"> and whose parents have signed the consent f</w:t>
      </w:r>
      <w:r w:rsidR="001E73E5" w:rsidRPr="002F5FC2">
        <w:rPr>
          <w:rFonts w:ascii="Arial" w:hAnsi="Arial" w:cs="Arial"/>
          <w:sz w:val="24"/>
          <w:szCs w:val="24"/>
        </w:rPr>
        <w:t>orm</w:t>
      </w:r>
      <w:r w:rsidR="002F5FC2" w:rsidRPr="002F5FC2">
        <w:rPr>
          <w:rFonts w:ascii="Arial" w:hAnsi="Arial" w:cs="Arial"/>
          <w:sz w:val="24"/>
          <w:szCs w:val="24"/>
        </w:rPr>
        <w:t>;</w:t>
      </w:r>
    </w:p>
    <w:p w:rsidR="00322F79" w:rsidRPr="00EF04E3" w:rsidRDefault="00322F79" w:rsidP="00322F79">
      <w:pPr>
        <w:pStyle w:val="ListParagraph"/>
        <w:numPr>
          <w:ilvl w:val="0"/>
          <w:numId w:val="9"/>
        </w:numPr>
        <w:ind w:left="1134" w:hanging="425"/>
        <w:rPr>
          <w:rFonts w:ascii="Arial" w:hAnsi="Arial" w:cs="Arial"/>
          <w:b/>
          <w:sz w:val="24"/>
          <w:szCs w:val="24"/>
        </w:rPr>
      </w:pPr>
      <w:r>
        <w:rPr>
          <w:rFonts w:ascii="Arial" w:hAnsi="Arial" w:cs="Arial"/>
          <w:sz w:val="24"/>
          <w:szCs w:val="24"/>
        </w:rPr>
        <w:t xml:space="preserve">All staff will know how and when to use the emergency salbutamol inhaler </w:t>
      </w:r>
    </w:p>
    <w:p w:rsidR="002F5FC2" w:rsidRDefault="002F5FC2" w:rsidP="00395701">
      <w:pPr>
        <w:pStyle w:val="ListParagraph"/>
        <w:numPr>
          <w:ilvl w:val="0"/>
          <w:numId w:val="9"/>
        </w:numPr>
        <w:ind w:left="1134" w:hanging="425"/>
        <w:rPr>
          <w:rFonts w:ascii="Arial" w:hAnsi="Arial" w:cs="Arial"/>
          <w:sz w:val="24"/>
          <w:szCs w:val="24"/>
        </w:rPr>
      </w:pPr>
      <w:r w:rsidRPr="002F5FC2">
        <w:rPr>
          <w:rFonts w:ascii="Arial" w:hAnsi="Arial" w:cs="Arial"/>
          <w:sz w:val="24"/>
          <w:szCs w:val="24"/>
        </w:rPr>
        <w:t>Parents</w:t>
      </w:r>
      <w:r>
        <w:rPr>
          <w:rFonts w:ascii="Arial" w:hAnsi="Arial" w:cs="Arial"/>
          <w:sz w:val="24"/>
          <w:szCs w:val="24"/>
        </w:rPr>
        <w:t xml:space="preserve"> will be asked to sign </w:t>
      </w:r>
      <w:r w:rsidR="0015182A">
        <w:rPr>
          <w:rFonts w:ascii="Arial" w:hAnsi="Arial" w:cs="Arial"/>
          <w:sz w:val="24"/>
          <w:szCs w:val="24"/>
        </w:rPr>
        <w:t xml:space="preserve">Appendix 1 - </w:t>
      </w:r>
      <w:r>
        <w:rPr>
          <w:rFonts w:ascii="Arial" w:hAnsi="Arial" w:cs="Arial"/>
          <w:sz w:val="24"/>
          <w:szCs w:val="24"/>
        </w:rPr>
        <w:t>Template L giving permission to administer an emergency dose(s)</w:t>
      </w:r>
      <w:r w:rsidR="00500D95">
        <w:rPr>
          <w:rFonts w:ascii="Arial" w:hAnsi="Arial" w:cs="Arial"/>
          <w:sz w:val="24"/>
          <w:szCs w:val="24"/>
        </w:rPr>
        <w:t>;</w:t>
      </w:r>
    </w:p>
    <w:p w:rsidR="001F0074" w:rsidRPr="001F0074" w:rsidRDefault="00500D95" w:rsidP="001F0074">
      <w:pPr>
        <w:pStyle w:val="ListParagraph"/>
        <w:numPr>
          <w:ilvl w:val="0"/>
          <w:numId w:val="9"/>
        </w:numPr>
        <w:ind w:left="1134" w:hanging="425"/>
        <w:rPr>
          <w:rFonts w:ascii="Arial" w:hAnsi="Arial" w:cs="Arial"/>
          <w:sz w:val="24"/>
          <w:szCs w:val="24"/>
        </w:rPr>
      </w:pPr>
      <w:r>
        <w:rPr>
          <w:rFonts w:ascii="Arial" w:hAnsi="Arial" w:cs="Arial"/>
          <w:sz w:val="24"/>
          <w:szCs w:val="24"/>
        </w:rPr>
        <w:t xml:space="preserve">Parents will be informed of any emergency dosages given using </w:t>
      </w:r>
      <w:r w:rsidR="0015182A">
        <w:rPr>
          <w:rFonts w:ascii="Arial" w:hAnsi="Arial" w:cs="Arial"/>
          <w:sz w:val="24"/>
          <w:szCs w:val="24"/>
        </w:rPr>
        <w:t xml:space="preserve">Appendix 1 - </w:t>
      </w:r>
      <w:r>
        <w:rPr>
          <w:rFonts w:ascii="Arial" w:hAnsi="Arial" w:cs="Arial"/>
          <w:sz w:val="24"/>
          <w:szCs w:val="24"/>
        </w:rPr>
        <w:t>Template M.</w:t>
      </w:r>
    </w:p>
    <w:p w:rsidR="000D2509" w:rsidRPr="00970845" w:rsidRDefault="00407442" w:rsidP="00407442">
      <w:pPr>
        <w:rPr>
          <w:rFonts w:ascii="Arial" w:hAnsi="Arial" w:cs="Arial"/>
          <w:b/>
          <w:sz w:val="24"/>
          <w:szCs w:val="24"/>
        </w:rPr>
      </w:pPr>
      <w:r>
        <w:rPr>
          <w:rFonts w:ascii="Arial" w:hAnsi="Arial" w:cs="Arial"/>
          <w:b/>
          <w:sz w:val="24"/>
          <w:szCs w:val="24"/>
        </w:rPr>
        <w:t>12.2</w:t>
      </w:r>
      <w:r>
        <w:rPr>
          <w:rFonts w:ascii="Arial" w:hAnsi="Arial" w:cs="Arial"/>
          <w:b/>
          <w:sz w:val="24"/>
          <w:szCs w:val="24"/>
        </w:rPr>
        <w:tab/>
      </w:r>
      <w:r w:rsidR="000D2509" w:rsidRPr="00970845">
        <w:rPr>
          <w:rFonts w:ascii="Arial" w:hAnsi="Arial" w:cs="Arial"/>
          <w:b/>
          <w:sz w:val="24"/>
          <w:szCs w:val="24"/>
        </w:rPr>
        <w:t>Anaphylaxis (Sev</w:t>
      </w:r>
      <w:r w:rsidR="00FA64FC" w:rsidRPr="00970845">
        <w:rPr>
          <w:rFonts w:ascii="Arial" w:hAnsi="Arial" w:cs="Arial"/>
          <w:b/>
          <w:sz w:val="24"/>
          <w:szCs w:val="24"/>
        </w:rPr>
        <w:t>ere Allergic Reaction)</w:t>
      </w:r>
    </w:p>
    <w:p w:rsidR="000D2509" w:rsidRPr="00407442" w:rsidRDefault="00B41CBD" w:rsidP="00395701">
      <w:pPr>
        <w:pStyle w:val="ListParagraph"/>
        <w:numPr>
          <w:ilvl w:val="0"/>
          <w:numId w:val="21"/>
        </w:numPr>
        <w:ind w:left="1134" w:hanging="425"/>
        <w:rPr>
          <w:rFonts w:ascii="Arial" w:hAnsi="Arial" w:cs="Arial"/>
          <w:sz w:val="24"/>
          <w:szCs w:val="24"/>
        </w:rPr>
      </w:pPr>
      <w:r w:rsidRPr="00407442">
        <w:rPr>
          <w:rFonts w:ascii="Arial" w:hAnsi="Arial" w:cs="Arial"/>
          <w:sz w:val="24"/>
          <w:szCs w:val="24"/>
        </w:rPr>
        <w:t>All st</w:t>
      </w:r>
      <w:r w:rsidR="00FA64FC" w:rsidRPr="00407442">
        <w:rPr>
          <w:rFonts w:ascii="Arial" w:hAnsi="Arial" w:cs="Arial"/>
          <w:sz w:val="24"/>
          <w:szCs w:val="24"/>
        </w:rPr>
        <w:t xml:space="preserve">aff will attend </w:t>
      </w:r>
      <w:r w:rsidR="005653DC" w:rsidRPr="00407442">
        <w:rPr>
          <w:rFonts w:ascii="Arial" w:hAnsi="Arial" w:cs="Arial"/>
          <w:sz w:val="24"/>
          <w:szCs w:val="24"/>
        </w:rPr>
        <w:t>annual training on the symptoms of anaphylaxis, which includes in</w:t>
      </w:r>
      <w:r w:rsidRPr="00407442">
        <w:rPr>
          <w:rFonts w:ascii="Arial" w:hAnsi="Arial" w:cs="Arial"/>
          <w:sz w:val="24"/>
          <w:szCs w:val="24"/>
        </w:rPr>
        <w:t xml:space="preserve">formation and practise on when and how to </w:t>
      </w:r>
      <w:r w:rsidR="005653DC" w:rsidRPr="00407442">
        <w:rPr>
          <w:rFonts w:ascii="Arial" w:hAnsi="Arial" w:cs="Arial"/>
          <w:sz w:val="24"/>
          <w:szCs w:val="24"/>
        </w:rPr>
        <w:t>use the adrenaline auto-</w:t>
      </w:r>
      <w:r w:rsidRPr="00407442">
        <w:rPr>
          <w:rFonts w:ascii="Arial" w:hAnsi="Arial" w:cs="Arial"/>
          <w:sz w:val="24"/>
          <w:szCs w:val="24"/>
        </w:rPr>
        <w:t>injector.</w:t>
      </w:r>
    </w:p>
    <w:p w:rsidR="00407442" w:rsidRPr="00397044" w:rsidRDefault="00407442" w:rsidP="00395701">
      <w:pPr>
        <w:pStyle w:val="ListParagraph"/>
        <w:numPr>
          <w:ilvl w:val="0"/>
          <w:numId w:val="9"/>
        </w:numPr>
        <w:ind w:left="1134" w:hanging="425"/>
        <w:rPr>
          <w:rFonts w:ascii="Arial" w:hAnsi="Arial" w:cs="Arial"/>
          <w:b/>
          <w:sz w:val="24"/>
          <w:szCs w:val="24"/>
        </w:rPr>
      </w:pPr>
      <w:r>
        <w:rPr>
          <w:rFonts w:ascii="Arial" w:hAnsi="Arial" w:cs="Arial"/>
          <w:sz w:val="24"/>
          <w:szCs w:val="24"/>
        </w:rPr>
        <w:t>An Individual Healthcare Plan will be developed</w:t>
      </w:r>
      <w:r w:rsidR="00397044">
        <w:rPr>
          <w:rFonts w:ascii="Arial" w:hAnsi="Arial" w:cs="Arial"/>
          <w:sz w:val="24"/>
          <w:szCs w:val="24"/>
        </w:rPr>
        <w:t xml:space="preserve"> which includes the arrangements the school will make to control exposure to allergens</w:t>
      </w:r>
      <w:r>
        <w:rPr>
          <w:rFonts w:ascii="Arial" w:hAnsi="Arial" w:cs="Arial"/>
          <w:sz w:val="24"/>
          <w:szCs w:val="24"/>
        </w:rPr>
        <w:t>;</w:t>
      </w:r>
    </w:p>
    <w:p w:rsidR="00397044" w:rsidRPr="00970845" w:rsidRDefault="00397044" w:rsidP="00395701">
      <w:pPr>
        <w:pStyle w:val="ListParagraph"/>
        <w:numPr>
          <w:ilvl w:val="0"/>
          <w:numId w:val="9"/>
        </w:numPr>
        <w:ind w:left="1134" w:hanging="425"/>
        <w:rPr>
          <w:rFonts w:ascii="Arial" w:hAnsi="Arial" w:cs="Arial"/>
          <w:b/>
          <w:sz w:val="24"/>
          <w:szCs w:val="24"/>
        </w:rPr>
      </w:pPr>
      <w:r>
        <w:rPr>
          <w:rFonts w:ascii="Arial" w:hAnsi="Arial" w:cs="Arial"/>
          <w:sz w:val="24"/>
          <w:szCs w:val="24"/>
        </w:rPr>
        <w:t>Auto-injectors will be kept readily available;</w:t>
      </w:r>
    </w:p>
    <w:p w:rsidR="0015182A" w:rsidRPr="0015182A" w:rsidRDefault="0015182A" w:rsidP="0015182A">
      <w:pPr>
        <w:pStyle w:val="ListParagraph"/>
        <w:numPr>
          <w:ilvl w:val="0"/>
          <w:numId w:val="9"/>
        </w:numPr>
        <w:ind w:left="1134" w:hanging="425"/>
        <w:rPr>
          <w:rFonts w:ascii="Arial" w:hAnsi="Arial" w:cs="Arial"/>
          <w:b/>
          <w:sz w:val="24"/>
          <w:szCs w:val="24"/>
        </w:rPr>
      </w:pPr>
      <w:r w:rsidRPr="001F0074">
        <w:rPr>
          <w:rFonts w:ascii="Arial" w:hAnsi="Arial" w:cs="Arial"/>
          <w:sz w:val="24"/>
          <w:szCs w:val="24"/>
        </w:rPr>
        <w:t xml:space="preserve">Children must keep their </w:t>
      </w:r>
      <w:r w:rsidRPr="00407442">
        <w:rPr>
          <w:rFonts w:ascii="Arial" w:hAnsi="Arial" w:cs="Arial"/>
          <w:sz w:val="24"/>
          <w:szCs w:val="24"/>
        </w:rPr>
        <w:t>adrenaline auto-injector</w:t>
      </w:r>
      <w:r w:rsidRPr="001F0074">
        <w:rPr>
          <w:rFonts w:ascii="Arial" w:hAnsi="Arial" w:cs="Arial"/>
          <w:sz w:val="24"/>
          <w:szCs w:val="24"/>
        </w:rPr>
        <w:t xml:space="preserve"> </w:t>
      </w:r>
      <w:r w:rsidRPr="001F0074">
        <w:rPr>
          <w:rFonts w:ascii="Arial" w:hAnsi="Arial" w:cs="Arial"/>
          <w:sz w:val="24"/>
          <w:szCs w:val="24"/>
        </w:rPr>
        <w:t>in their tray while the classroom and on their person at other times outside of the classroom</w:t>
      </w:r>
      <w:r>
        <w:rPr>
          <w:rFonts w:ascii="Arial" w:hAnsi="Arial" w:cs="Arial"/>
          <w:sz w:val="24"/>
          <w:szCs w:val="24"/>
        </w:rPr>
        <w:t xml:space="preserve">.  They must inform their class teacher or teaching assistant </w:t>
      </w:r>
      <w:r>
        <w:rPr>
          <w:rFonts w:ascii="Arial" w:hAnsi="Arial" w:cs="Arial"/>
          <w:sz w:val="24"/>
          <w:szCs w:val="24"/>
        </w:rPr>
        <w:t>if they require it, it should be administered and 999 must be called.</w:t>
      </w:r>
    </w:p>
    <w:p w:rsidR="0015182A" w:rsidRPr="0015182A" w:rsidRDefault="0015182A" w:rsidP="0015182A">
      <w:pPr>
        <w:rPr>
          <w:rFonts w:ascii="Arial" w:hAnsi="Arial" w:cs="Arial"/>
          <w:b/>
          <w:sz w:val="24"/>
          <w:szCs w:val="24"/>
        </w:rPr>
      </w:pPr>
      <w:r w:rsidRPr="001F0074">
        <w:rPr>
          <w:b/>
        </w:rPr>
        <w:t>(</w:t>
      </w:r>
      <w:r w:rsidRPr="001F0074">
        <w:rPr>
          <w:rFonts w:ascii="Arial" w:hAnsi="Arial" w:cs="Arial"/>
          <w:b/>
          <w:sz w:val="24"/>
          <w:szCs w:val="24"/>
        </w:rPr>
        <w:t xml:space="preserve">As of November 2016, currently no child </w:t>
      </w:r>
      <w:r>
        <w:rPr>
          <w:rFonts w:ascii="Arial" w:hAnsi="Arial" w:cs="Arial"/>
          <w:b/>
          <w:sz w:val="24"/>
          <w:szCs w:val="24"/>
        </w:rPr>
        <w:t>requires</w:t>
      </w:r>
      <w:r w:rsidRPr="001F0074">
        <w:rPr>
          <w:rFonts w:ascii="Arial" w:hAnsi="Arial" w:cs="Arial"/>
          <w:b/>
          <w:sz w:val="24"/>
          <w:szCs w:val="24"/>
        </w:rPr>
        <w:t xml:space="preserve"> </w:t>
      </w:r>
      <w:r w:rsidRPr="0015182A">
        <w:rPr>
          <w:rFonts w:ascii="Arial" w:hAnsi="Arial" w:cs="Arial"/>
          <w:b/>
          <w:sz w:val="24"/>
          <w:szCs w:val="24"/>
        </w:rPr>
        <w:t>a</w:t>
      </w:r>
      <w:r>
        <w:rPr>
          <w:rFonts w:ascii="Arial" w:hAnsi="Arial" w:cs="Arial"/>
          <w:b/>
          <w:sz w:val="24"/>
          <w:szCs w:val="24"/>
        </w:rPr>
        <w:t>n</w:t>
      </w:r>
      <w:r w:rsidRPr="0015182A">
        <w:rPr>
          <w:rFonts w:ascii="Arial" w:hAnsi="Arial" w:cs="Arial"/>
          <w:b/>
          <w:sz w:val="24"/>
          <w:szCs w:val="24"/>
        </w:rPr>
        <w:t xml:space="preserve"> adrenaline auto-injector</w:t>
      </w:r>
      <w:r w:rsidRPr="0015182A">
        <w:rPr>
          <w:rFonts w:ascii="Arial" w:hAnsi="Arial" w:cs="Arial"/>
          <w:b/>
          <w:sz w:val="24"/>
          <w:szCs w:val="24"/>
        </w:rPr>
        <w:t>)</w:t>
      </w:r>
    </w:p>
    <w:p w:rsidR="000D2509" w:rsidRPr="00970845" w:rsidRDefault="00407442" w:rsidP="00884257">
      <w:pPr>
        <w:rPr>
          <w:rFonts w:ascii="Arial" w:hAnsi="Arial" w:cs="Arial"/>
          <w:b/>
          <w:sz w:val="24"/>
          <w:szCs w:val="24"/>
        </w:rPr>
      </w:pPr>
      <w:r>
        <w:rPr>
          <w:rFonts w:ascii="Arial" w:hAnsi="Arial" w:cs="Arial"/>
          <w:b/>
          <w:sz w:val="24"/>
          <w:szCs w:val="24"/>
        </w:rPr>
        <w:t>12.3</w:t>
      </w:r>
      <w:r>
        <w:rPr>
          <w:rFonts w:ascii="Arial" w:hAnsi="Arial" w:cs="Arial"/>
          <w:b/>
          <w:sz w:val="24"/>
          <w:szCs w:val="24"/>
        </w:rPr>
        <w:tab/>
      </w:r>
      <w:r w:rsidR="000D2509" w:rsidRPr="00970845">
        <w:rPr>
          <w:rFonts w:ascii="Arial" w:hAnsi="Arial" w:cs="Arial"/>
          <w:b/>
          <w:sz w:val="24"/>
          <w:szCs w:val="24"/>
        </w:rPr>
        <w:t xml:space="preserve">Epilepsy </w:t>
      </w:r>
    </w:p>
    <w:p w:rsidR="00407442" w:rsidRPr="002C3A13" w:rsidRDefault="00407442" w:rsidP="00395701">
      <w:pPr>
        <w:pStyle w:val="ListParagraph"/>
        <w:numPr>
          <w:ilvl w:val="0"/>
          <w:numId w:val="22"/>
        </w:numPr>
        <w:ind w:left="1134" w:hanging="425"/>
        <w:rPr>
          <w:rFonts w:ascii="Arial" w:hAnsi="Arial" w:cs="Arial"/>
          <w:b/>
          <w:sz w:val="24"/>
          <w:szCs w:val="24"/>
        </w:rPr>
      </w:pPr>
      <w:r>
        <w:rPr>
          <w:rFonts w:ascii="Arial" w:hAnsi="Arial" w:cs="Arial"/>
          <w:sz w:val="24"/>
          <w:szCs w:val="24"/>
        </w:rPr>
        <w:t>An Individual Healthcare Plan will be developed;</w:t>
      </w:r>
    </w:p>
    <w:p w:rsidR="00500D95" w:rsidRPr="00500D95" w:rsidRDefault="002C3A13" w:rsidP="00395701">
      <w:pPr>
        <w:pStyle w:val="ListParagraph"/>
        <w:numPr>
          <w:ilvl w:val="0"/>
          <w:numId w:val="22"/>
        </w:numPr>
        <w:ind w:left="1134" w:hanging="425"/>
        <w:rPr>
          <w:rFonts w:ascii="Arial" w:hAnsi="Arial" w:cs="Arial"/>
          <w:b/>
          <w:sz w:val="24"/>
          <w:szCs w:val="24"/>
        </w:rPr>
      </w:pPr>
      <w:r>
        <w:rPr>
          <w:rFonts w:ascii="Arial" w:hAnsi="Arial" w:cs="Arial"/>
          <w:sz w:val="24"/>
          <w:szCs w:val="24"/>
        </w:rPr>
        <w:t>A appropriate number of staff will be trained in identifying the symptoms and triggers for epilepsy, including administering medication</w:t>
      </w:r>
      <w:r w:rsidR="00500D95">
        <w:rPr>
          <w:rFonts w:ascii="Arial" w:hAnsi="Arial" w:cs="Arial"/>
          <w:sz w:val="24"/>
          <w:szCs w:val="24"/>
        </w:rPr>
        <w:t xml:space="preserve"> </w:t>
      </w:r>
    </w:p>
    <w:p w:rsidR="002C3A13" w:rsidRPr="004273AC" w:rsidRDefault="00500D95" w:rsidP="00395701">
      <w:pPr>
        <w:pStyle w:val="ListParagraph"/>
        <w:numPr>
          <w:ilvl w:val="0"/>
          <w:numId w:val="22"/>
        </w:numPr>
        <w:ind w:left="1134" w:hanging="425"/>
        <w:rPr>
          <w:rFonts w:ascii="Arial" w:hAnsi="Arial" w:cs="Arial"/>
          <w:b/>
          <w:sz w:val="24"/>
          <w:szCs w:val="24"/>
        </w:rPr>
      </w:pPr>
      <w:r>
        <w:rPr>
          <w:rFonts w:ascii="Arial" w:hAnsi="Arial" w:cs="Arial"/>
          <w:sz w:val="24"/>
          <w:szCs w:val="24"/>
        </w:rPr>
        <w:t xml:space="preserve">There will be a trained member of staff available </w:t>
      </w:r>
      <w:r w:rsidRPr="004273AC">
        <w:rPr>
          <w:rFonts w:ascii="Arial" w:hAnsi="Arial" w:cs="Arial"/>
          <w:b/>
          <w:i/>
          <w:sz w:val="24"/>
          <w:szCs w:val="24"/>
        </w:rPr>
        <w:t>at all times</w:t>
      </w:r>
      <w:r>
        <w:rPr>
          <w:rFonts w:ascii="Arial" w:hAnsi="Arial" w:cs="Arial"/>
          <w:sz w:val="24"/>
          <w:szCs w:val="24"/>
        </w:rPr>
        <w:t xml:space="preserve"> to deliver emergency medication.  Details will be recorded on the pupil’s Healthcare Plan.</w:t>
      </w:r>
    </w:p>
    <w:p w:rsidR="004273AC" w:rsidRPr="002C3A13" w:rsidRDefault="004273AC" w:rsidP="00395701">
      <w:pPr>
        <w:pStyle w:val="ListParagraph"/>
        <w:numPr>
          <w:ilvl w:val="0"/>
          <w:numId w:val="22"/>
        </w:numPr>
        <w:ind w:left="1134" w:hanging="425"/>
        <w:rPr>
          <w:rFonts w:ascii="Arial" w:hAnsi="Arial" w:cs="Arial"/>
          <w:b/>
          <w:sz w:val="24"/>
          <w:szCs w:val="24"/>
        </w:rPr>
      </w:pPr>
      <w:r>
        <w:rPr>
          <w:rFonts w:ascii="Arial" w:hAnsi="Arial" w:cs="Arial"/>
          <w:sz w:val="24"/>
          <w:szCs w:val="24"/>
        </w:rPr>
        <w:t>A medical room with a bed will be kept available so that if needed the pupil will be able to rest following a seizure, in a safe supervised place.</w:t>
      </w:r>
    </w:p>
    <w:p w:rsidR="00414391" w:rsidRPr="00414391" w:rsidRDefault="002C3A13" w:rsidP="00414391">
      <w:pPr>
        <w:pStyle w:val="ListParagraph"/>
        <w:numPr>
          <w:ilvl w:val="0"/>
          <w:numId w:val="22"/>
        </w:numPr>
        <w:ind w:left="1134" w:hanging="425"/>
        <w:rPr>
          <w:rFonts w:ascii="Arial" w:hAnsi="Arial" w:cs="Arial"/>
          <w:b/>
          <w:sz w:val="24"/>
          <w:szCs w:val="24"/>
        </w:rPr>
      </w:pPr>
      <w:r>
        <w:rPr>
          <w:rFonts w:ascii="Arial" w:hAnsi="Arial" w:cs="Arial"/>
          <w:sz w:val="24"/>
          <w:szCs w:val="24"/>
        </w:rPr>
        <w:t>The school will offer support with a mentoring or buddying system to help</w:t>
      </w:r>
      <w:r w:rsidR="00414391">
        <w:rPr>
          <w:rFonts w:ascii="Arial" w:hAnsi="Arial" w:cs="Arial"/>
          <w:sz w:val="24"/>
          <w:szCs w:val="24"/>
        </w:rPr>
        <w:t xml:space="preserve"> broaden an understanding of the condition;</w:t>
      </w:r>
    </w:p>
    <w:p w:rsidR="002C3A13" w:rsidRPr="00414391" w:rsidRDefault="00414391" w:rsidP="00414391">
      <w:pPr>
        <w:pStyle w:val="ListParagraph"/>
        <w:numPr>
          <w:ilvl w:val="0"/>
          <w:numId w:val="22"/>
        </w:numPr>
        <w:tabs>
          <w:tab w:val="left" w:pos="1134"/>
        </w:tabs>
        <w:autoSpaceDE w:val="0"/>
        <w:autoSpaceDN w:val="0"/>
        <w:adjustRightInd w:val="0"/>
        <w:spacing w:after="0"/>
        <w:ind w:left="1134" w:hanging="425"/>
        <w:jc w:val="both"/>
        <w:rPr>
          <w:rFonts w:ascii="Arial" w:hAnsi="Arial" w:cs="Arial"/>
          <w:color w:val="000000"/>
          <w:sz w:val="24"/>
          <w:szCs w:val="24"/>
        </w:rPr>
      </w:pPr>
      <w:r>
        <w:rPr>
          <w:rFonts w:ascii="Arial" w:hAnsi="Arial" w:cs="Arial"/>
          <w:color w:val="000000"/>
          <w:sz w:val="24"/>
          <w:szCs w:val="24"/>
        </w:rPr>
        <w:t xml:space="preserve">The school will enable </w:t>
      </w:r>
      <w:r w:rsidR="002C3A13" w:rsidRPr="00414391">
        <w:rPr>
          <w:rFonts w:ascii="Arial" w:hAnsi="Arial" w:cs="Arial"/>
          <w:color w:val="000000"/>
          <w:sz w:val="24"/>
          <w:szCs w:val="24"/>
        </w:rPr>
        <w:t>students to take a full part in all outings and</w:t>
      </w:r>
      <w:r w:rsidRPr="00414391">
        <w:rPr>
          <w:rFonts w:ascii="Arial" w:hAnsi="Arial" w:cs="Arial"/>
          <w:color w:val="000000"/>
          <w:sz w:val="24"/>
          <w:szCs w:val="24"/>
        </w:rPr>
        <w:t xml:space="preserve"> </w:t>
      </w:r>
      <w:r w:rsidR="002C3A13" w:rsidRPr="00414391">
        <w:rPr>
          <w:rFonts w:ascii="Arial" w:hAnsi="Arial" w:cs="Arial"/>
          <w:color w:val="000000"/>
          <w:sz w:val="24"/>
          <w:szCs w:val="24"/>
        </w:rPr>
        <w:t>activities,</w:t>
      </w:r>
    </w:p>
    <w:p w:rsidR="002C3A13" w:rsidRPr="002C3A13" w:rsidRDefault="00414391" w:rsidP="00401F40">
      <w:pPr>
        <w:pStyle w:val="ListParagraph"/>
        <w:numPr>
          <w:ilvl w:val="0"/>
          <w:numId w:val="22"/>
        </w:numPr>
        <w:tabs>
          <w:tab w:val="left" w:pos="1134"/>
        </w:tabs>
        <w:autoSpaceDE w:val="0"/>
        <w:autoSpaceDN w:val="0"/>
        <w:adjustRightInd w:val="0"/>
        <w:spacing w:after="0"/>
        <w:ind w:left="1134" w:hanging="425"/>
        <w:rPr>
          <w:rFonts w:ascii="Arial" w:hAnsi="Arial" w:cs="Arial"/>
          <w:color w:val="000000"/>
          <w:sz w:val="24"/>
          <w:szCs w:val="24"/>
        </w:rPr>
      </w:pPr>
      <w:r>
        <w:rPr>
          <w:rFonts w:ascii="Arial" w:hAnsi="Arial" w:cs="Arial"/>
          <w:color w:val="000000"/>
          <w:sz w:val="24"/>
          <w:szCs w:val="24"/>
        </w:rPr>
        <w:t>The school will m</w:t>
      </w:r>
      <w:r w:rsidR="002C3A13" w:rsidRPr="002C3A13">
        <w:rPr>
          <w:rFonts w:ascii="Arial" w:hAnsi="Arial" w:cs="Arial"/>
          <w:color w:val="000000"/>
          <w:sz w:val="24"/>
          <w:szCs w:val="24"/>
        </w:rPr>
        <w:t>ake necessary adjustments e.g. exam timings, coursework deadlines, timetables.</w:t>
      </w:r>
    </w:p>
    <w:p w:rsidR="002C3A13" w:rsidRPr="00414391" w:rsidRDefault="00414391" w:rsidP="00414391">
      <w:pPr>
        <w:pStyle w:val="ListParagraph"/>
        <w:numPr>
          <w:ilvl w:val="0"/>
          <w:numId w:val="22"/>
        </w:numPr>
        <w:tabs>
          <w:tab w:val="left" w:pos="1134"/>
        </w:tabs>
        <w:autoSpaceDE w:val="0"/>
        <w:autoSpaceDN w:val="0"/>
        <w:adjustRightInd w:val="0"/>
        <w:spacing w:after="0"/>
        <w:ind w:left="1134" w:hanging="425"/>
        <w:jc w:val="both"/>
        <w:rPr>
          <w:rFonts w:ascii="Arial" w:hAnsi="Arial" w:cs="Arial"/>
          <w:sz w:val="24"/>
          <w:szCs w:val="24"/>
        </w:rPr>
      </w:pPr>
      <w:r w:rsidRPr="00414391">
        <w:rPr>
          <w:rFonts w:ascii="Arial" w:hAnsi="Arial" w:cs="Arial"/>
          <w:bCs/>
          <w:sz w:val="24"/>
          <w:szCs w:val="24"/>
        </w:rPr>
        <w:t xml:space="preserve">The school will </w:t>
      </w:r>
      <w:r w:rsidRPr="00414391">
        <w:rPr>
          <w:rFonts w:ascii="Arial" w:hAnsi="Arial" w:cs="Arial"/>
          <w:sz w:val="24"/>
          <w:szCs w:val="24"/>
        </w:rPr>
        <w:t>liaise</w:t>
      </w:r>
      <w:r w:rsidR="002C3A13" w:rsidRPr="00414391">
        <w:rPr>
          <w:rFonts w:ascii="Arial" w:hAnsi="Arial" w:cs="Arial"/>
          <w:sz w:val="24"/>
          <w:szCs w:val="24"/>
        </w:rPr>
        <w:t xml:space="preserve"> fully with parents and health professionals</w:t>
      </w:r>
      <w:r>
        <w:rPr>
          <w:rFonts w:ascii="Arial" w:hAnsi="Arial" w:cs="Arial"/>
          <w:sz w:val="24"/>
          <w:szCs w:val="24"/>
        </w:rPr>
        <w:t>;</w:t>
      </w:r>
    </w:p>
    <w:p w:rsidR="00414391" w:rsidRDefault="000D2509" w:rsidP="00414391">
      <w:pPr>
        <w:pStyle w:val="BodyText3"/>
        <w:numPr>
          <w:ilvl w:val="0"/>
          <w:numId w:val="22"/>
        </w:numPr>
        <w:spacing w:after="0"/>
        <w:ind w:left="1134" w:hanging="425"/>
        <w:rPr>
          <w:rFonts w:ascii="Arial" w:hAnsi="Arial" w:cs="Arial"/>
          <w:sz w:val="24"/>
          <w:szCs w:val="24"/>
        </w:rPr>
      </w:pPr>
      <w:r w:rsidRPr="00414391">
        <w:rPr>
          <w:rFonts w:ascii="Arial" w:hAnsi="Arial" w:cs="Arial"/>
          <w:sz w:val="24"/>
          <w:szCs w:val="24"/>
        </w:rPr>
        <w:t xml:space="preserve">Some </w:t>
      </w:r>
      <w:r w:rsidR="00970845" w:rsidRPr="00414391">
        <w:rPr>
          <w:rFonts w:ascii="Arial" w:hAnsi="Arial" w:cs="Arial"/>
          <w:sz w:val="24"/>
          <w:szCs w:val="24"/>
        </w:rPr>
        <w:t xml:space="preserve">pupils </w:t>
      </w:r>
      <w:r w:rsidRPr="00414391">
        <w:rPr>
          <w:rFonts w:ascii="Arial" w:hAnsi="Arial" w:cs="Arial"/>
          <w:sz w:val="24"/>
          <w:szCs w:val="24"/>
        </w:rPr>
        <w:t xml:space="preserve">with epilepsy are prescribed rectal diazepam or buccal midazolam.  This will be administered by staff </w:t>
      </w:r>
      <w:proofErr w:type="gramStart"/>
      <w:r w:rsidRPr="00414391">
        <w:rPr>
          <w:rFonts w:ascii="Arial" w:hAnsi="Arial" w:cs="Arial"/>
          <w:sz w:val="24"/>
          <w:szCs w:val="24"/>
        </w:rPr>
        <w:t>who</w:t>
      </w:r>
      <w:proofErr w:type="gramEnd"/>
      <w:r w:rsidRPr="00414391">
        <w:rPr>
          <w:rFonts w:ascii="Arial" w:hAnsi="Arial" w:cs="Arial"/>
          <w:sz w:val="24"/>
          <w:szCs w:val="24"/>
        </w:rPr>
        <w:t xml:space="preserve"> are specifically trained to undertake this task and have agreed to this responsibility. </w:t>
      </w:r>
    </w:p>
    <w:p w:rsidR="00401F40" w:rsidRDefault="00401F40" w:rsidP="00414391">
      <w:pPr>
        <w:pStyle w:val="BodyText3"/>
        <w:numPr>
          <w:ilvl w:val="0"/>
          <w:numId w:val="22"/>
        </w:numPr>
        <w:spacing w:after="0"/>
        <w:ind w:left="1134" w:hanging="425"/>
        <w:rPr>
          <w:rFonts w:ascii="Arial" w:hAnsi="Arial" w:cs="Arial"/>
          <w:sz w:val="24"/>
          <w:szCs w:val="24"/>
        </w:rPr>
      </w:pPr>
      <w:r>
        <w:rPr>
          <w:rFonts w:ascii="Arial" w:hAnsi="Arial" w:cs="Arial"/>
          <w:sz w:val="24"/>
          <w:szCs w:val="24"/>
        </w:rPr>
        <w:t xml:space="preserve">The administration of medication will be recorded on </w:t>
      </w:r>
      <w:r w:rsidR="0015182A">
        <w:rPr>
          <w:rFonts w:ascii="Arial" w:hAnsi="Arial" w:cs="Arial"/>
          <w:sz w:val="24"/>
          <w:szCs w:val="24"/>
        </w:rPr>
        <w:t xml:space="preserve">Appendix 1 - </w:t>
      </w:r>
      <w:r>
        <w:rPr>
          <w:rFonts w:ascii="Arial" w:hAnsi="Arial" w:cs="Arial"/>
          <w:sz w:val="24"/>
          <w:szCs w:val="24"/>
        </w:rPr>
        <w:t xml:space="preserve">Template H or I as appropriate. </w:t>
      </w:r>
    </w:p>
    <w:p w:rsidR="000D2509" w:rsidRPr="00414391" w:rsidRDefault="000D2509" w:rsidP="00414391">
      <w:pPr>
        <w:pStyle w:val="BodyText3"/>
        <w:numPr>
          <w:ilvl w:val="0"/>
          <w:numId w:val="22"/>
        </w:numPr>
        <w:spacing w:after="0"/>
        <w:ind w:left="1134" w:hanging="425"/>
        <w:rPr>
          <w:rFonts w:ascii="Arial" w:hAnsi="Arial" w:cs="Arial"/>
          <w:sz w:val="24"/>
          <w:szCs w:val="24"/>
        </w:rPr>
      </w:pPr>
      <w:r w:rsidRPr="00414391">
        <w:rPr>
          <w:rFonts w:ascii="Arial" w:hAnsi="Arial" w:cs="Arial"/>
          <w:sz w:val="24"/>
          <w:szCs w:val="24"/>
        </w:rPr>
        <w:t xml:space="preserve">Two adults will be present for the administration of rectal diazepam, at least one being of the same gender as the child.  The dignity of the </w:t>
      </w:r>
      <w:r w:rsidR="00970845" w:rsidRPr="00414391">
        <w:rPr>
          <w:rFonts w:ascii="Arial" w:hAnsi="Arial" w:cs="Arial"/>
          <w:sz w:val="24"/>
          <w:szCs w:val="24"/>
        </w:rPr>
        <w:t xml:space="preserve">pupil </w:t>
      </w:r>
      <w:r w:rsidRPr="00414391">
        <w:rPr>
          <w:rFonts w:ascii="Arial" w:hAnsi="Arial" w:cs="Arial"/>
          <w:sz w:val="24"/>
          <w:szCs w:val="24"/>
        </w:rPr>
        <w:t xml:space="preserve">will </w:t>
      </w:r>
      <w:r w:rsidR="002B0089" w:rsidRPr="00414391">
        <w:rPr>
          <w:rFonts w:ascii="Arial" w:hAnsi="Arial" w:cs="Arial"/>
          <w:sz w:val="24"/>
          <w:szCs w:val="24"/>
        </w:rPr>
        <w:t>be protected as far as possible</w:t>
      </w:r>
      <w:r w:rsidR="00500D95">
        <w:rPr>
          <w:rFonts w:ascii="Arial" w:hAnsi="Arial" w:cs="Arial"/>
          <w:sz w:val="24"/>
          <w:szCs w:val="24"/>
        </w:rPr>
        <w:t>, even in an emergency</w:t>
      </w:r>
      <w:r w:rsidR="00414391">
        <w:rPr>
          <w:rFonts w:ascii="Arial" w:hAnsi="Arial" w:cs="Arial"/>
          <w:sz w:val="24"/>
          <w:szCs w:val="24"/>
        </w:rPr>
        <w:t>;</w:t>
      </w:r>
    </w:p>
    <w:p w:rsidR="00397044" w:rsidRPr="00397044" w:rsidRDefault="00500D95" w:rsidP="00397044">
      <w:pPr>
        <w:pStyle w:val="BodyText3"/>
        <w:numPr>
          <w:ilvl w:val="0"/>
          <w:numId w:val="9"/>
        </w:numPr>
        <w:spacing w:after="0"/>
        <w:ind w:left="1134" w:hanging="425"/>
        <w:rPr>
          <w:rFonts w:ascii="Arial" w:hAnsi="Arial" w:cs="Arial"/>
          <w:b/>
          <w:sz w:val="24"/>
          <w:szCs w:val="24"/>
        </w:rPr>
      </w:pPr>
      <w:r w:rsidRPr="00397044">
        <w:rPr>
          <w:rFonts w:ascii="Arial" w:hAnsi="Arial" w:cs="Arial"/>
          <w:sz w:val="24"/>
          <w:szCs w:val="24"/>
        </w:rPr>
        <w:t xml:space="preserve">If appropriate, a record will be kept of the pupil’s seizures, using </w:t>
      </w:r>
      <w:r w:rsidR="0015182A">
        <w:rPr>
          <w:rFonts w:ascii="Arial" w:hAnsi="Arial" w:cs="Arial"/>
          <w:sz w:val="24"/>
          <w:szCs w:val="24"/>
        </w:rPr>
        <w:t xml:space="preserve">Appendix 1 - </w:t>
      </w:r>
      <w:r w:rsidRPr="00397044">
        <w:rPr>
          <w:rFonts w:ascii="Arial" w:hAnsi="Arial" w:cs="Arial"/>
          <w:sz w:val="24"/>
          <w:szCs w:val="24"/>
        </w:rPr>
        <w:t xml:space="preserve">Template N, so that any changes to seizure patterns can be identified and so that this information can be shared with the pupil’s parents and healthcare team. </w:t>
      </w:r>
    </w:p>
    <w:p w:rsidR="0015182A" w:rsidRPr="0015182A" w:rsidRDefault="0015182A" w:rsidP="0015182A">
      <w:pPr>
        <w:rPr>
          <w:rFonts w:ascii="Arial" w:hAnsi="Arial" w:cs="Arial"/>
          <w:b/>
          <w:sz w:val="24"/>
          <w:szCs w:val="24"/>
        </w:rPr>
      </w:pPr>
      <w:r w:rsidRPr="0015182A">
        <w:rPr>
          <w:b/>
        </w:rPr>
        <w:t>(</w:t>
      </w:r>
      <w:r w:rsidRPr="0015182A">
        <w:rPr>
          <w:rFonts w:ascii="Arial" w:hAnsi="Arial" w:cs="Arial"/>
          <w:b/>
          <w:sz w:val="24"/>
          <w:szCs w:val="24"/>
        </w:rPr>
        <w:t>As of November 2016, currently no child requires an adrenaline auto-injector)</w:t>
      </w:r>
    </w:p>
    <w:p w:rsidR="000D2509" w:rsidRPr="00970845" w:rsidRDefault="00C03052" w:rsidP="00884257">
      <w:pPr>
        <w:rPr>
          <w:rFonts w:ascii="Arial" w:hAnsi="Arial" w:cs="Arial"/>
          <w:b/>
          <w:sz w:val="24"/>
          <w:szCs w:val="24"/>
        </w:rPr>
      </w:pPr>
      <w:r>
        <w:rPr>
          <w:rFonts w:ascii="Arial" w:hAnsi="Arial" w:cs="Arial"/>
          <w:b/>
          <w:sz w:val="24"/>
          <w:szCs w:val="24"/>
        </w:rPr>
        <w:t>12.4</w:t>
      </w:r>
      <w:r>
        <w:rPr>
          <w:rFonts w:ascii="Arial" w:hAnsi="Arial" w:cs="Arial"/>
          <w:b/>
          <w:sz w:val="24"/>
          <w:szCs w:val="24"/>
        </w:rPr>
        <w:tab/>
      </w:r>
      <w:r w:rsidR="000D2509" w:rsidRPr="00970845">
        <w:rPr>
          <w:rFonts w:ascii="Arial" w:hAnsi="Arial" w:cs="Arial"/>
          <w:b/>
          <w:sz w:val="24"/>
          <w:szCs w:val="24"/>
        </w:rPr>
        <w:t>Diabetes</w:t>
      </w:r>
    </w:p>
    <w:p w:rsidR="00C03052" w:rsidRPr="00970845" w:rsidRDefault="00C03052" w:rsidP="00395701">
      <w:pPr>
        <w:pStyle w:val="ListParagraph"/>
        <w:numPr>
          <w:ilvl w:val="0"/>
          <w:numId w:val="9"/>
        </w:numPr>
        <w:ind w:left="1134" w:hanging="425"/>
        <w:rPr>
          <w:rFonts w:ascii="Arial" w:hAnsi="Arial" w:cs="Arial"/>
          <w:b/>
          <w:sz w:val="24"/>
          <w:szCs w:val="24"/>
        </w:rPr>
      </w:pPr>
      <w:r>
        <w:rPr>
          <w:rFonts w:ascii="Arial" w:hAnsi="Arial" w:cs="Arial"/>
          <w:sz w:val="24"/>
          <w:szCs w:val="24"/>
        </w:rPr>
        <w:t>An Individual Healthcare Plan will be developed;</w:t>
      </w:r>
    </w:p>
    <w:p w:rsidR="000D2509" w:rsidRDefault="00970845" w:rsidP="00395701">
      <w:pPr>
        <w:pStyle w:val="ListParagraph"/>
        <w:numPr>
          <w:ilvl w:val="0"/>
          <w:numId w:val="9"/>
        </w:numPr>
        <w:ind w:left="1134" w:hanging="425"/>
        <w:rPr>
          <w:rFonts w:ascii="Arial" w:hAnsi="Arial" w:cs="Arial"/>
          <w:sz w:val="24"/>
          <w:szCs w:val="24"/>
        </w:rPr>
      </w:pPr>
      <w:r w:rsidRPr="00C03052">
        <w:rPr>
          <w:rFonts w:ascii="Arial" w:hAnsi="Arial" w:cs="Arial"/>
          <w:sz w:val="24"/>
          <w:szCs w:val="24"/>
        </w:rPr>
        <w:t xml:space="preserve">Pupils </w:t>
      </w:r>
      <w:r w:rsidR="000D2509" w:rsidRPr="00C03052">
        <w:rPr>
          <w:rFonts w:ascii="Arial" w:hAnsi="Arial" w:cs="Arial"/>
          <w:sz w:val="24"/>
          <w:szCs w:val="24"/>
        </w:rPr>
        <w:t>diagnosed with Type 1 diabetes and have been prescribed insulin will be supported by staff who have specifically agreed to this responsibility and have received training and support from the Diabetic Nurses Team.</w:t>
      </w:r>
    </w:p>
    <w:p w:rsidR="0021670A" w:rsidRPr="0021670A" w:rsidRDefault="00C80BD8" w:rsidP="0021670A">
      <w:pPr>
        <w:pStyle w:val="ListParagraph"/>
        <w:numPr>
          <w:ilvl w:val="0"/>
          <w:numId w:val="9"/>
        </w:numPr>
        <w:tabs>
          <w:tab w:val="left" w:pos="360"/>
          <w:tab w:val="right" w:pos="1134"/>
        </w:tabs>
        <w:suppressAutoHyphens/>
        <w:overflowPunct w:val="0"/>
        <w:autoSpaceDE w:val="0"/>
        <w:ind w:left="1134" w:hanging="425"/>
        <w:jc w:val="both"/>
        <w:rPr>
          <w:sz w:val="23"/>
          <w:szCs w:val="23"/>
        </w:rPr>
      </w:pPr>
      <w:r w:rsidRPr="00C80BD8">
        <w:rPr>
          <w:rFonts w:ascii="Arial" w:hAnsi="Arial" w:cs="Arial"/>
          <w:sz w:val="24"/>
          <w:szCs w:val="24"/>
        </w:rPr>
        <w:t xml:space="preserve">A suitable private place </w:t>
      </w:r>
      <w:r>
        <w:rPr>
          <w:rFonts w:ascii="Arial" w:hAnsi="Arial" w:cs="Arial"/>
          <w:sz w:val="24"/>
          <w:szCs w:val="24"/>
        </w:rPr>
        <w:t xml:space="preserve">will be provided for pupils </w:t>
      </w:r>
      <w:r w:rsidRPr="00C80BD8">
        <w:rPr>
          <w:rFonts w:ascii="Arial" w:hAnsi="Arial" w:cs="Arial"/>
          <w:sz w:val="24"/>
          <w:szCs w:val="24"/>
        </w:rPr>
        <w:t>to carry out</w:t>
      </w:r>
      <w:r>
        <w:rPr>
          <w:rFonts w:ascii="Arial" w:hAnsi="Arial" w:cs="Arial"/>
          <w:sz w:val="24"/>
          <w:szCs w:val="24"/>
        </w:rPr>
        <w:t xml:space="preserve"> blood tests and administer doses</w:t>
      </w:r>
      <w:r w:rsidR="0021670A">
        <w:rPr>
          <w:rFonts w:ascii="Arial" w:hAnsi="Arial" w:cs="Arial"/>
          <w:sz w:val="24"/>
          <w:szCs w:val="24"/>
        </w:rPr>
        <w:t xml:space="preserve">, e.g. </w:t>
      </w:r>
      <w:r w:rsidR="0015182A">
        <w:rPr>
          <w:rFonts w:ascii="Arial" w:hAnsi="Arial" w:cs="Arial"/>
          <w:sz w:val="24"/>
          <w:szCs w:val="24"/>
        </w:rPr>
        <w:t>School Office</w:t>
      </w:r>
    </w:p>
    <w:p w:rsidR="00511CF0" w:rsidRDefault="0021670A" w:rsidP="00397044">
      <w:pPr>
        <w:pStyle w:val="ListParagraph"/>
        <w:numPr>
          <w:ilvl w:val="0"/>
          <w:numId w:val="9"/>
        </w:numPr>
        <w:tabs>
          <w:tab w:val="left" w:pos="360"/>
          <w:tab w:val="right" w:pos="1134"/>
          <w:tab w:val="center" w:pos="4153"/>
          <w:tab w:val="right" w:pos="8306"/>
        </w:tabs>
        <w:suppressAutoHyphens/>
        <w:overflowPunct w:val="0"/>
        <w:autoSpaceDE w:val="0"/>
        <w:ind w:left="1134" w:hanging="425"/>
        <w:jc w:val="both"/>
        <w:rPr>
          <w:rFonts w:ascii="Arial" w:hAnsi="Arial" w:cs="Arial"/>
          <w:sz w:val="24"/>
          <w:szCs w:val="24"/>
        </w:rPr>
      </w:pPr>
      <w:r w:rsidRPr="00511CF0">
        <w:rPr>
          <w:rFonts w:ascii="Arial" w:hAnsi="Arial" w:cs="Arial"/>
          <w:sz w:val="24"/>
          <w:szCs w:val="24"/>
        </w:rPr>
        <w:t>Pupils will not be prevented from eating drinking or taking toilet breaks whenever they need to in order to manage their medical condi</w:t>
      </w:r>
      <w:r w:rsidR="00511CF0" w:rsidRPr="00511CF0">
        <w:rPr>
          <w:rFonts w:ascii="Arial" w:hAnsi="Arial" w:cs="Arial"/>
          <w:sz w:val="24"/>
          <w:szCs w:val="24"/>
        </w:rPr>
        <w:t xml:space="preserve">tion effectively.  </w:t>
      </w:r>
    </w:p>
    <w:p w:rsidR="00DE152D" w:rsidRDefault="00511CF0" w:rsidP="00397044">
      <w:pPr>
        <w:pStyle w:val="ListParagraph"/>
        <w:numPr>
          <w:ilvl w:val="0"/>
          <w:numId w:val="9"/>
        </w:numPr>
        <w:tabs>
          <w:tab w:val="left" w:pos="360"/>
          <w:tab w:val="right" w:pos="1134"/>
          <w:tab w:val="center" w:pos="4153"/>
          <w:tab w:val="right" w:pos="8306"/>
        </w:tabs>
        <w:suppressAutoHyphens/>
        <w:overflowPunct w:val="0"/>
        <w:autoSpaceDE w:val="0"/>
        <w:ind w:left="1134" w:hanging="425"/>
        <w:jc w:val="both"/>
        <w:rPr>
          <w:rFonts w:ascii="Arial" w:hAnsi="Arial" w:cs="Arial"/>
          <w:sz w:val="24"/>
          <w:szCs w:val="24"/>
        </w:rPr>
      </w:pPr>
      <w:r w:rsidRPr="00511CF0">
        <w:rPr>
          <w:rFonts w:ascii="Arial" w:hAnsi="Arial" w:cs="Arial"/>
          <w:sz w:val="24"/>
          <w:szCs w:val="24"/>
        </w:rPr>
        <w:t xml:space="preserve">If a </w:t>
      </w:r>
      <w:r w:rsidR="00DE152D">
        <w:rPr>
          <w:rFonts w:ascii="Arial" w:hAnsi="Arial" w:cs="Arial"/>
          <w:sz w:val="24"/>
          <w:szCs w:val="24"/>
        </w:rPr>
        <w:t>pupil</w:t>
      </w:r>
      <w:r w:rsidRPr="00511CF0">
        <w:rPr>
          <w:rFonts w:ascii="Arial" w:hAnsi="Arial" w:cs="Arial"/>
          <w:sz w:val="24"/>
          <w:szCs w:val="24"/>
        </w:rPr>
        <w:t xml:space="preserve"> has a hypo, </w:t>
      </w:r>
      <w:r>
        <w:rPr>
          <w:rFonts w:ascii="Arial" w:hAnsi="Arial" w:cs="Arial"/>
          <w:sz w:val="24"/>
          <w:szCs w:val="24"/>
        </w:rPr>
        <w:t xml:space="preserve">they will not be </w:t>
      </w:r>
      <w:r w:rsidRPr="00511CF0">
        <w:rPr>
          <w:rFonts w:ascii="Arial" w:hAnsi="Arial" w:cs="Arial"/>
          <w:sz w:val="24"/>
          <w:szCs w:val="24"/>
        </w:rPr>
        <w:t>left alone</w:t>
      </w:r>
      <w:r w:rsidR="00DE152D">
        <w:rPr>
          <w:rFonts w:ascii="Arial" w:hAnsi="Arial" w:cs="Arial"/>
          <w:sz w:val="24"/>
          <w:szCs w:val="24"/>
        </w:rPr>
        <w:t xml:space="preserve">; </w:t>
      </w:r>
      <w:r w:rsidRPr="00511CF0">
        <w:rPr>
          <w:rFonts w:ascii="Arial" w:hAnsi="Arial" w:cs="Arial"/>
          <w:sz w:val="24"/>
          <w:szCs w:val="24"/>
        </w:rPr>
        <w:t xml:space="preserve">a fast acting sugar, such as glucose tablets, a glucose rich gel, or a sugary drink </w:t>
      </w:r>
      <w:r w:rsidR="00DE152D">
        <w:rPr>
          <w:rFonts w:ascii="Arial" w:hAnsi="Arial" w:cs="Arial"/>
          <w:sz w:val="24"/>
          <w:szCs w:val="24"/>
        </w:rPr>
        <w:t xml:space="preserve">will be </w:t>
      </w:r>
      <w:r w:rsidRPr="00511CF0">
        <w:rPr>
          <w:rFonts w:ascii="Arial" w:hAnsi="Arial" w:cs="Arial"/>
          <w:sz w:val="24"/>
          <w:szCs w:val="24"/>
        </w:rPr>
        <w:t xml:space="preserve">given immediately.  </w:t>
      </w:r>
    </w:p>
    <w:p w:rsidR="00511CF0" w:rsidRDefault="00DE152D" w:rsidP="00397044">
      <w:pPr>
        <w:pStyle w:val="ListParagraph"/>
        <w:numPr>
          <w:ilvl w:val="0"/>
          <w:numId w:val="9"/>
        </w:numPr>
        <w:tabs>
          <w:tab w:val="left" w:pos="360"/>
          <w:tab w:val="right" w:pos="1134"/>
          <w:tab w:val="center" w:pos="4153"/>
          <w:tab w:val="right" w:pos="8306"/>
        </w:tabs>
        <w:suppressAutoHyphens/>
        <w:overflowPunct w:val="0"/>
        <w:autoSpaceDE w:val="0"/>
        <w:ind w:left="1134" w:hanging="425"/>
        <w:jc w:val="both"/>
        <w:rPr>
          <w:rFonts w:ascii="Arial" w:hAnsi="Arial" w:cs="Arial"/>
          <w:sz w:val="24"/>
          <w:szCs w:val="24"/>
        </w:rPr>
      </w:pPr>
      <w:r>
        <w:rPr>
          <w:rFonts w:ascii="Arial" w:hAnsi="Arial" w:cs="Arial"/>
          <w:sz w:val="24"/>
          <w:szCs w:val="24"/>
        </w:rPr>
        <w:t>Once the pupil has recovered, s</w:t>
      </w:r>
      <w:r w:rsidR="00511CF0" w:rsidRPr="00511CF0">
        <w:rPr>
          <w:rFonts w:ascii="Arial" w:hAnsi="Arial" w:cs="Arial"/>
          <w:sz w:val="24"/>
          <w:szCs w:val="24"/>
        </w:rPr>
        <w:t xml:space="preserve">lower acting starchy food, such as a sandwich or two biscuits and a glass of milk, </w:t>
      </w:r>
      <w:r>
        <w:rPr>
          <w:rFonts w:ascii="Arial" w:hAnsi="Arial" w:cs="Arial"/>
          <w:sz w:val="24"/>
          <w:szCs w:val="24"/>
        </w:rPr>
        <w:t>will be given</w:t>
      </w:r>
      <w:r w:rsidR="00511CF0" w:rsidRPr="00511CF0">
        <w:rPr>
          <w:rFonts w:ascii="Arial" w:hAnsi="Arial" w:cs="Arial"/>
          <w:sz w:val="24"/>
          <w:szCs w:val="24"/>
        </w:rPr>
        <w:t xml:space="preserve">, some 10-15 minutes later. </w:t>
      </w:r>
    </w:p>
    <w:p w:rsidR="0015182A" w:rsidRPr="00511CF0" w:rsidRDefault="0015182A" w:rsidP="00397044">
      <w:pPr>
        <w:pStyle w:val="ListParagraph"/>
        <w:numPr>
          <w:ilvl w:val="0"/>
          <w:numId w:val="9"/>
        </w:numPr>
        <w:tabs>
          <w:tab w:val="left" w:pos="360"/>
          <w:tab w:val="right" w:pos="1134"/>
          <w:tab w:val="center" w:pos="4153"/>
          <w:tab w:val="right" w:pos="8306"/>
        </w:tabs>
        <w:suppressAutoHyphens/>
        <w:overflowPunct w:val="0"/>
        <w:autoSpaceDE w:val="0"/>
        <w:ind w:left="1134" w:hanging="425"/>
        <w:jc w:val="both"/>
        <w:rPr>
          <w:rFonts w:ascii="Arial" w:hAnsi="Arial" w:cs="Arial"/>
          <w:sz w:val="24"/>
          <w:szCs w:val="24"/>
        </w:rPr>
      </w:pPr>
      <w:r>
        <w:rPr>
          <w:rFonts w:ascii="Arial" w:hAnsi="Arial" w:cs="Arial"/>
          <w:sz w:val="24"/>
          <w:szCs w:val="24"/>
        </w:rPr>
        <w:t>Insulin and glucose supplies are kept in the school office.  Timetable issued for checks – please see children Individual Healthcare Plans.  Parents will be informed of any abnormalities in results.</w:t>
      </w:r>
    </w:p>
    <w:p w:rsidR="006D7AC2" w:rsidRPr="00376F84" w:rsidRDefault="00376F84" w:rsidP="00395701">
      <w:pPr>
        <w:pStyle w:val="Default"/>
        <w:numPr>
          <w:ilvl w:val="0"/>
          <w:numId w:val="13"/>
        </w:numPr>
        <w:spacing w:after="200" w:line="276" w:lineRule="auto"/>
        <w:jc w:val="both"/>
        <w:rPr>
          <w:b/>
          <w:color w:val="215868" w:themeColor="accent5" w:themeShade="80"/>
        </w:rPr>
      </w:pPr>
      <w:r w:rsidRPr="00376F84">
        <w:rPr>
          <w:b/>
          <w:bCs/>
          <w:color w:val="215868" w:themeColor="accent5" w:themeShade="80"/>
        </w:rPr>
        <w:t xml:space="preserve">LIABILITY AND INDEMNITY </w:t>
      </w:r>
    </w:p>
    <w:p w:rsidR="006D7AC2" w:rsidRDefault="00C835B5" w:rsidP="006D7AC2">
      <w:pPr>
        <w:pStyle w:val="Default"/>
        <w:spacing w:after="200" w:line="276" w:lineRule="auto"/>
        <w:jc w:val="both"/>
      </w:pPr>
      <w:r w:rsidRPr="00C835B5">
        <w:t>The Governing</w:t>
      </w:r>
      <w:r w:rsidRPr="00C835B5">
        <w:rPr>
          <w:bCs/>
        </w:rPr>
        <w:t xml:space="preserve"> B</w:t>
      </w:r>
      <w:r w:rsidR="006D7AC2" w:rsidRPr="00C835B5">
        <w:rPr>
          <w:bCs/>
        </w:rPr>
        <w:t>od</w:t>
      </w:r>
      <w:r w:rsidRPr="00C835B5">
        <w:rPr>
          <w:bCs/>
        </w:rPr>
        <w:t xml:space="preserve">y will ensure </w:t>
      </w:r>
      <w:r w:rsidR="006D7AC2" w:rsidRPr="00C835B5">
        <w:rPr>
          <w:bCs/>
        </w:rPr>
        <w:t xml:space="preserve">that the appropriate level of insurance is in place </w:t>
      </w:r>
      <w:r w:rsidRPr="00C835B5">
        <w:rPr>
          <w:bCs/>
        </w:rPr>
        <w:t xml:space="preserve">for staff providing support to pupils with medical conditions </w:t>
      </w:r>
      <w:r w:rsidR="006D7AC2" w:rsidRPr="00C835B5">
        <w:rPr>
          <w:bCs/>
        </w:rPr>
        <w:t>and appropriately reflects the level of risk</w:t>
      </w:r>
      <w:r w:rsidR="006D7AC2" w:rsidRPr="00C835B5">
        <w:t xml:space="preserve">. </w:t>
      </w:r>
    </w:p>
    <w:p w:rsidR="0008490B" w:rsidRDefault="00C835B5" w:rsidP="006D7AC2">
      <w:pPr>
        <w:pStyle w:val="Default"/>
        <w:spacing w:after="200" w:line="276" w:lineRule="auto"/>
        <w:jc w:val="both"/>
      </w:pPr>
      <w:r>
        <w:t>The school will contact their insurers to extend their cover should a medical intervention fall outside the conditions covered by this policy</w:t>
      </w:r>
      <w:r w:rsidR="00397044">
        <w:t>.</w:t>
      </w:r>
    </w:p>
    <w:p w:rsidR="006D7AC2" w:rsidRPr="00376F84" w:rsidRDefault="00376F84" w:rsidP="00395701">
      <w:pPr>
        <w:pStyle w:val="Default"/>
        <w:numPr>
          <w:ilvl w:val="0"/>
          <w:numId w:val="13"/>
        </w:numPr>
        <w:spacing w:before="360" w:after="200" w:line="276" w:lineRule="auto"/>
        <w:jc w:val="both"/>
        <w:rPr>
          <w:b/>
          <w:color w:val="215868" w:themeColor="accent5" w:themeShade="80"/>
        </w:rPr>
      </w:pPr>
      <w:r w:rsidRPr="00376F84">
        <w:rPr>
          <w:b/>
          <w:bCs/>
          <w:color w:val="215868" w:themeColor="accent5" w:themeShade="80"/>
        </w:rPr>
        <w:t xml:space="preserve">COMPLAINTS </w:t>
      </w:r>
    </w:p>
    <w:p w:rsidR="0008490B" w:rsidRDefault="00C835B5" w:rsidP="0008490B">
      <w:pPr>
        <w:pStyle w:val="Default"/>
        <w:spacing w:before="240" w:after="200" w:line="276" w:lineRule="auto"/>
        <w:jc w:val="both"/>
      </w:pPr>
      <w:r w:rsidRPr="00C835B5">
        <w:t xml:space="preserve">Parents/pupils should discuss </w:t>
      </w:r>
      <w:r>
        <w:t xml:space="preserve">any </w:t>
      </w:r>
      <w:r w:rsidRPr="00C835B5">
        <w:t xml:space="preserve">concerns directly with the school if they </w:t>
      </w:r>
      <w:r w:rsidR="006D7AC2" w:rsidRPr="00C835B5">
        <w:t>be</w:t>
      </w:r>
      <w:r w:rsidRPr="00C835B5">
        <w:t>come</w:t>
      </w:r>
      <w:r w:rsidR="006D7AC2" w:rsidRPr="00C835B5">
        <w:t xml:space="preserve"> dissatisfied with the support provided</w:t>
      </w:r>
      <w:r w:rsidRPr="00C835B5">
        <w:t xml:space="preserve">.  </w:t>
      </w:r>
      <w:r w:rsidR="006D7AC2" w:rsidRPr="00C835B5">
        <w:t xml:space="preserve">If for whatever reason this does not resolve the issue, they may make a formal complaint via </w:t>
      </w:r>
      <w:r w:rsidR="0015182A">
        <w:t>0022 C</w:t>
      </w:r>
      <w:r w:rsidR="006D7AC2" w:rsidRPr="00C835B5">
        <w:t xml:space="preserve">omplaints </w:t>
      </w:r>
      <w:r w:rsidR="0015182A">
        <w:t>Policy</w:t>
      </w:r>
      <w:r w:rsidR="006D7AC2" w:rsidRPr="00C835B5">
        <w:t xml:space="preserve">. </w:t>
      </w:r>
    </w:p>
    <w:p w:rsidR="009F50AC" w:rsidRPr="00376F84" w:rsidRDefault="00376F84" w:rsidP="00395701">
      <w:pPr>
        <w:pStyle w:val="ListParagraph"/>
        <w:numPr>
          <w:ilvl w:val="0"/>
          <w:numId w:val="13"/>
        </w:numPr>
        <w:rPr>
          <w:rFonts w:ascii="Arial" w:hAnsi="Arial" w:cs="Arial"/>
          <w:b/>
          <w:color w:val="215868" w:themeColor="accent5" w:themeShade="80"/>
          <w:sz w:val="24"/>
          <w:szCs w:val="24"/>
        </w:rPr>
      </w:pPr>
      <w:r w:rsidRPr="00376F84">
        <w:rPr>
          <w:rFonts w:ascii="Arial" w:hAnsi="Arial" w:cs="Arial"/>
          <w:b/>
          <w:color w:val="215868" w:themeColor="accent5" w:themeShade="80"/>
          <w:sz w:val="24"/>
          <w:szCs w:val="24"/>
        </w:rPr>
        <w:t>SCHOOL PROCEDURES FOR MANAGING MEDICINES</w:t>
      </w:r>
    </w:p>
    <w:p w:rsidR="0015182A" w:rsidRPr="0015182A" w:rsidRDefault="009F50AC" w:rsidP="00395701">
      <w:pPr>
        <w:pStyle w:val="ListParagraph"/>
        <w:numPr>
          <w:ilvl w:val="0"/>
          <w:numId w:val="12"/>
        </w:numPr>
        <w:rPr>
          <w:rFonts w:ascii="Arial" w:hAnsi="Arial" w:cs="Arial"/>
          <w:strike/>
          <w:sz w:val="24"/>
          <w:szCs w:val="24"/>
        </w:rPr>
      </w:pPr>
      <w:r w:rsidRPr="006D7AC2">
        <w:rPr>
          <w:rFonts w:ascii="Arial" w:hAnsi="Arial" w:cs="Arial"/>
          <w:sz w:val="24"/>
          <w:szCs w:val="24"/>
        </w:rPr>
        <w:t xml:space="preserve">Medicines should be brought to the </w:t>
      </w:r>
      <w:r w:rsidR="0015182A" w:rsidRPr="004A42C3">
        <w:rPr>
          <w:rFonts w:ascii="Arial" w:hAnsi="Arial" w:cs="Arial"/>
          <w:b/>
          <w:sz w:val="24"/>
          <w:szCs w:val="24"/>
        </w:rPr>
        <w:t>school office</w:t>
      </w:r>
    </w:p>
    <w:p w:rsidR="009F50AC" w:rsidRPr="00D32C76" w:rsidRDefault="00F10BB1" w:rsidP="00395701">
      <w:pPr>
        <w:pStyle w:val="ListParagraph"/>
        <w:numPr>
          <w:ilvl w:val="0"/>
          <w:numId w:val="12"/>
        </w:numPr>
        <w:rPr>
          <w:rFonts w:ascii="Arial" w:hAnsi="Arial" w:cs="Arial"/>
          <w:strike/>
          <w:sz w:val="24"/>
          <w:szCs w:val="24"/>
        </w:rPr>
      </w:pPr>
      <w:r w:rsidRPr="006D7AC2">
        <w:rPr>
          <w:rFonts w:ascii="Arial" w:hAnsi="Arial" w:cs="Arial"/>
          <w:sz w:val="24"/>
          <w:szCs w:val="24"/>
        </w:rPr>
        <w:t xml:space="preserve"> </w:t>
      </w:r>
      <w:proofErr w:type="gramStart"/>
      <w:r w:rsidR="004A42C3">
        <w:rPr>
          <w:rFonts w:ascii="Arial" w:hAnsi="Arial" w:cs="Arial"/>
          <w:sz w:val="24"/>
          <w:szCs w:val="24"/>
        </w:rPr>
        <w:t>and</w:t>
      </w:r>
      <w:proofErr w:type="gramEnd"/>
      <w:r w:rsidR="004A42C3">
        <w:rPr>
          <w:rFonts w:ascii="Arial" w:hAnsi="Arial" w:cs="Arial"/>
          <w:sz w:val="24"/>
          <w:szCs w:val="24"/>
        </w:rPr>
        <w:t xml:space="preserve"> given to</w:t>
      </w:r>
      <w:r w:rsidRPr="006D7AC2">
        <w:rPr>
          <w:rFonts w:ascii="Arial" w:hAnsi="Arial" w:cs="Arial"/>
          <w:sz w:val="24"/>
          <w:szCs w:val="24"/>
        </w:rPr>
        <w:t xml:space="preserve"> </w:t>
      </w:r>
      <w:r w:rsidR="004A42C3" w:rsidRPr="004A42C3">
        <w:rPr>
          <w:rFonts w:ascii="Arial" w:hAnsi="Arial" w:cs="Arial"/>
          <w:b/>
          <w:sz w:val="24"/>
          <w:szCs w:val="24"/>
        </w:rPr>
        <w:t>Sara Wright</w:t>
      </w:r>
      <w:r w:rsidR="004A42C3">
        <w:rPr>
          <w:rFonts w:ascii="Arial" w:hAnsi="Arial" w:cs="Arial"/>
          <w:sz w:val="24"/>
          <w:szCs w:val="24"/>
        </w:rPr>
        <w:t xml:space="preserve"> </w:t>
      </w:r>
      <w:r w:rsidR="004A42C3" w:rsidRPr="004A42C3">
        <w:rPr>
          <w:rFonts w:ascii="Arial" w:hAnsi="Arial" w:cs="Arial"/>
          <w:b/>
          <w:sz w:val="24"/>
          <w:szCs w:val="24"/>
        </w:rPr>
        <w:t>(Office Manager)</w:t>
      </w:r>
      <w:r w:rsidR="004A42C3">
        <w:rPr>
          <w:rFonts w:ascii="Arial" w:hAnsi="Arial" w:cs="Arial"/>
          <w:sz w:val="24"/>
          <w:szCs w:val="24"/>
        </w:rPr>
        <w:t xml:space="preserve"> </w:t>
      </w:r>
      <w:r w:rsidR="00CA44E5" w:rsidRPr="004A42C3">
        <w:rPr>
          <w:rFonts w:ascii="Arial" w:hAnsi="Arial" w:cs="Arial"/>
          <w:sz w:val="24"/>
          <w:szCs w:val="24"/>
        </w:rPr>
        <w:t xml:space="preserve"> </w:t>
      </w:r>
      <w:r w:rsidR="009F50AC" w:rsidRPr="006D7AC2">
        <w:rPr>
          <w:rFonts w:ascii="Arial" w:hAnsi="Arial" w:cs="Arial"/>
          <w:sz w:val="24"/>
          <w:szCs w:val="24"/>
        </w:rPr>
        <w:t>by parents</w:t>
      </w:r>
      <w:r w:rsidR="004A42C3">
        <w:rPr>
          <w:rFonts w:ascii="Arial" w:hAnsi="Arial" w:cs="Arial"/>
          <w:sz w:val="24"/>
          <w:szCs w:val="24"/>
        </w:rPr>
        <w:t xml:space="preserve"> or </w:t>
      </w:r>
      <w:r w:rsidR="009F50AC" w:rsidRPr="006D7AC2">
        <w:rPr>
          <w:rFonts w:ascii="Arial" w:hAnsi="Arial" w:cs="Arial"/>
          <w:sz w:val="24"/>
          <w:szCs w:val="24"/>
        </w:rPr>
        <w:t>carers</w:t>
      </w:r>
      <w:r w:rsidR="00CA44E5" w:rsidRPr="006D7AC2">
        <w:rPr>
          <w:rFonts w:ascii="Arial" w:hAnsi="Arial" w:cs="Arial"/>
          <w:i/>
          <w:sz w:val="24"/>
          <w:szCs w:val="24"/>
        </w:rPr>
        <w:t>)</w:t>
      </w:r>
      <w:r w:rsidR="009F50AC" w:rsidRPr="006D7AC2">
        <w:rPr>
          <w:rFonts w:ascii="Arial" w:hAnsi="Arial" w:cs="Arial"/>
          <w:sz w:val="24"/>
          <w:szCs w:val="24"/>
        </w:rPr>
        <w:t xml:space="preserve">.  The designated </w:t>
      </w:r>
      <w:r w:rsidR="00AF7B6E" w:rsidRPr="006D7AC2">
        <w:rPr>
          <w:rFonts w:ascii="Arial" w:hAnsi="Arial" w:cs="Arial"/>
          <w:sz w:val="24"/>
          <w:szCs w:val="24"/>
        </w:rPr>
        <w:t>member of staff will ask the parent</w:t>
      </w:r>
      <w:r w:rsidR="00934D99" w:rsidRPr="006D7AC2">
        <w:rPr>
          <w:rFonts w:ascii="Arial" w:hAnsi="Arial" w:cs="Arial"/>
          <w:sz w:val="24"/>
          <w:szCs w:val="24"/>
        </w:rPr>
        <w:t xml:space="preserve"> </w:t>
      </w:r>
      <w:r w:rsidR="009F50AC" w:rsidRPr="006D7AC2">
        <w:rPr>
          <w:rFonts w:ascii="Arial" w:hAnsi="Arial" w:cs="Arial"/>
          <w:sz w:val="24"/>
          <w:szCs w:val="24"/>
        </w:rPr>
        <w:t>to s</w:t>
      </w:r>
      <w:r w:rsidR="00F966A6" w:rsidRPr="006D7AC2">
        <w:rPr>
          <w:rFonts w:ascii="Arial" w:hAnsi="Arial" w:cs="Arial"/>
          <w:sz w:val="24"/>
          <w:szCs w:val="24"/>
        </w:rPr>
        <w:t>ign the relevant consent form or check the form downloaded from the school’s website.</w:t>
      </w:r>
    </w:p>
    <w:p w:rsidR="00D32C76" w:rsidRPr="006D7AC2" w:rsidRDefault="00D32C76" w:rsidP="00D32C76">
      <w:pPr>
        <w:pStyle w:val="ListParagraph"/>
        <w:ind w:left="360"/>
        <w:rPr>
          <w:rFonts w:ascii="Arial" w:hAnsi="Arial" w:cs="Arial"/>
          <w:strike/>
          <w:sz w:val="24"/>
          <w:szCs w:val="24"/>
        </w:rPr>
      </w:pPr>
    </w:p>
    <w:p w:rsidR="00F966A6" w:rsidRPr="006D7AC2" w:rsidRDefault="009F50AC" w:rsidP="00395701">
      <w:pPr>
        <w:pStyle w:val="ListParagraph"/>
        <w:numPr>
          <w:ilvl w:val="0"/>
          <w:numId w:val="12"/>
        </w:numPr>
        <w:rPr>
          <w:rFonts w:ascii="Arial" w:hAnsi="Arial" w:cs="Arial"/>
          <w:sz w:val="24"/>
          <w:szCs w:val="24"/>
        </w:rPr>
      </w:pPr>
      <w:r w:rsidRPr="006D7AC2">
        <w:rPr>
          <w:rFonts w:ascii="Arial" w:hAnsi="Arial" w:cs="Arial"/>
          <w:sz w:val="24"/>
          <w:szCs w:val="24"/>
        </w:rPr>
        <w:t xml:space="preserve">The designated person will check </w:t>
      </w:r>
      <w:r w:rsidR="00F966A6" w:rsidRPr="006D7AC2">
        <w:rPr>
          <w:rFonts w:ascii="Arial" w:hAnsi="Arial" w:cs="Arial"/>
          <w:sz w:val="24"/>
          <w:szCs w:val="24"/>
        </w:rPr>
        <w:t xml:space="preserve">that the </w:t>
      </w:r>
    </w:p>
    <w:p w:rsidR="00F966A6" w:rsidRPr="008876A3" w:rsidRDefault="009F50AC" w:rsidP="00395701">
      <w:pPr>
        <w:pStyle w:val="ListParagraph"/>
        <w:numPr>
          <w:ilvl w:val="0"/>
          <w:numId w:val="9"/>
        </w:numPr>
        <w:rPr>
          <w:rFonts w:ascii="Arial" w:hAnsi="Arial" w:cs="Arial"/>
          <w:sz w:val="24"/>
          <w:szCs w:val="24"/>
        </w:rPr>
      </w:pPr>
      <w:r w:rsidRPr="008876A3">
        <w:rPr>
          <w:rFonts w:ascii="Arial" w:hAnsi="Arial" w:cs="Arial"/>
          <w:sz w:val="24"/>
          <w:szCs w:val="24"/>
        </w:rPr>
        <w:t>medicine is in its original container as dispensed by a chemist and details match those on the form</w:t>
      </w:r>
      <w:r w:rsidR="00F966A6" w:rsidRPr="008876A3">
        <w:rPr>
          <w:rFonts w:ascii="Arial" w:hAnsi="Arial" w:cs="Arial"/>
          <w:sz w:val="24"/>
          <w:szCs w:val="24"/>
        </w:rPr>
        <w:t xml:space="preserve">; </w:t>
      </w:r>
    </w:p>
    <w:p w:rsidR="00F966A6" w:rsidRPr="008876A3" w:rsidRDefault="00F966A6" w:rsidP="00395701">
      <w:pPr>
        <w:pStyle w:val="ListParagraph"/>
        <w:numPr>
          <w:ilvl w:val="0"/>
          <w:numId w:val="9"/>
        </w:numPr>
        <w:rPr>
          <w:rFonts w:ascii="Arial" w:hAnsi="Arial" w:cs="Arial"/>
          <w:sz w:val="24"/>
          <w:szCs w:val="24"/>
        </w:rPr>
      </w:pPr>
      <w:r w:rsidRPr="008876A3">
        <w:rPr>
          <w:rFonts w:ascii="Arial" w:hAnsi="Arial" w:cs="Arial"/>
          <w:sz w:val="24"/>
          <w:szCs w:val="24"/>
        </w:rPr>
        <w:t xml:space="preserve">label clearly states the child’s </w:t>
      </w:r>
    </w:p>
    <w:p w:rsidR="00F966A6" w:rsidRPr="008876A3" w:rsidRDefault="00F966A6" w:rsidP="00395701">
      <w:pPr>
        <w:pStyle w:val="ListParagraph"/>
        <w:numPr>
          <w:ilvl w:val="1"/>
          <w:numId w:val="9"/>
        </w:numPr>
        <w:rPr>
          <w:rFonts w:ascii="Arial" w:hAnsi="Arial" w:cs="Arial"/>
          <w:sz w:val="24"/>
          <w:szCs w:val="24"/>
        </w:rPr>
      </w:pPr>
      <w:r w:rsidRPr="008876A3">
        <w:rPr>
          <w:rFonts w:ascii="Arial" w:hAnsi="Arial" w:cs="Arial"/>
          <w:sz w:val="24"/>
          <w:szCs w:val="24"/>
        </w:rPr>
        <w:t>first and last name</w:t>
      </w:r>
    </w:p>
    <w:p w:rsidR="00F966A6" w:rsidRPr="008876A3" w:rsidRDefault="00F966A6" w:rsidP="00395701">
      <w:pPr>
        <w:pStyle w:val="ListParagraph"/>
        <w:numPr>
          <w:ilvl w:val="1"/>
          <w:numId w:val="9"/>
        </w:numPr>
        <w:rPr>
          <w:rFonts w:ascii="Arial" w:hAnsi="Arial" w:cs="Arial"/>
          <w:sz w:val="24"/>
          <w:szCs w:val="24"/>
        </w:rPr>
      </w:pPr>
      <w:r w:rsidRPr="008876A3">
        <w:rPr>
          <w:rFonts w:ascii="Arial" w:hAnsi="Arial" w:cs="Arial"/>
          <w:sz w:val="24"/>
          <w:szCs w:val="24"/>
        </w:rPr>
        <w:t>name of medicine</w:t>
      </w:r>
    </w:p>
    <w:p w:rsidR="00F966A6" w:rsidRPr="008876A3" w:rsidRDefault="00F966A6" w:rsidP="00395701">
      <w:pPr>
        <w:pStyle w:val="ListParagraph"/>
        <w:numPr>
          <w:ilvl w:val="1"/>
          <w:numId w:val="9"/>
        </w:numPr>
        <w:rPr>
          <w:rFonts w:ascii="Arial" w:hAnsi="Arial" w:cs="Arial"/>
          <w:sz w:val="24"/>
          <w:szCs w:val="24"/>
        </w:rPr>
      </w:pPr>
      <w:r w:rsidRPr="008876A3">
        <w:rPr>
          <w:rFonts w:ascii="Arial" w:hAnsi="Arial" w:cs="Arial"/>
          <w:sz w:val="24"/>
          <w:szCs w:val="24"/>
        </w:rPr>
        <w:t>dose required</w:t>
      </w:r>
    </w:p>
    <w:p w:rsidR="00F966A6" w:rsidRPr="008876A3" w:rsidRDefault="00F966A6" w:rsidP="00395701">
      <w:pPr>
        <w:pStyle w:val="ListParagraph"/>
        <w:numPr>
          <w:ilvl w:val="1"/>
          <w:numId w:val="9"/>
        </w:numPr>
        <w:rPr>
          <w:rFonts w:ascii="Arial" w:hAnsi="Arial" w:cs="Arial"/>
          <w:sz w:val="24"/>
          <w:szCs w:val="24"/>
        </w:rPr>
      </w:pPr>
      <w:r w:rsidRPr="008876A3">
        <w:rPr>
          <w:rFonts w:ascii="Arial" w:hAnsi="Arial" w:cs="Arial"/>
          <w:sz w:val="24"/>
          <w:szCs w:val="24"/>
        </w:rPr>
        <w:t>method of administration</w:t>
      </w:r>
    </w:p>
    <w:p w:rsidR="00F966A6" w:rsidRPr="008876A3" w:rsidRDefault="00F966A6" w:rsidP="00395701">
      <w:pPr>
        <w:pStyle w:val="ListParagraph"/>
        <w:numPr>
          <w:ilvl w:val="1"/>
          <w:numId w:val="9"/>
        </w:numPr>
        <w:rPr>
          <w:rFonts w:ascii="Arial" w:hAnsi="Arial" w:cs="Arial"/>
          <w:sz w:val="24"/>
          <w:szCs w:val="24"/>
        </w:rPr>
      </w:pPr>
      <w:r w:rsidRPr="008876A3">
        <w:rPr>
          <w:rFonts w:ascii="Arial" w:hAnsi="Arial" w:cs="Arial"/>
          <w:sz w:val="24"/>
          <w:szCs w:val="24"/>
        </w:rPr>
        <w:t>time/frequency of administration</w:t>
      </w:r>
    </w:p>
    <w:p w:rsidR="00F966A6" w:rsidRPr="008876A3" w:rsidRDefault="00934D99" w:rsidP="00395701">
      <w:pPr>
        <w:pStyle w:val="ListParagraph"/>
        <w:numPr>
          <w:ilvl w:val="0"/>
          <w:numId w:val="9"/>
        </w:numPr>
        <w:rPr>
          <w:rFonts w:ascii="Arial" w:hAnsi="Arial" w:cs="Arial"/>
          <w:sz w:val="24"/>
          <w:szCs w:val="24"/>
        </w:rPr>
      </w:pPr>
      <w:r w:rsidRPr="008876A3">
        <w:rPr>
          <w:rFonts w:ascii="Arial" w:hAnsi="Arial" w:cs="Arial"/>
          <w:sz w:val="24"/>
          <w:szCs w:val="24"/>
        </w:rPr>
        <w:t xml:space="preserve">patient information </w:t>
      </w:r>
      <w:r w:rsidR="009F50AC" w:rsidRPr="008876A3">
        <w:rPr>
          <w:rFonts w:ascii="Arial" w:hAnsi="Arial" w:cs="Arial"/>
          <w:sz w:val="24"/>
          <w:szCs w:val="24"/>
        </w:rPr>
        <w:t xml:space="preserve">leaflet </w:t>
      </w:r>
      <w:r w:rsidR="00F966A6" w:rsidRPr="008876A3">
        <w:rPr>
          <w:rFonts w:ascii="Arial" w:hAnsi="Arial" w:cs="Arial"/>
          <w:sz w:val="24"/>
          <w:szCs w:val="24"/>
        </w:rPr>
        <w:t xml:space="preserve">is </w:t>
      </w:r>
      <w:r w:rsidR="009F50AC" w:rsidRPr="008876A3">
        <w:rPr>
          <w:rFonts w:ascii="Arial" w:hAnsi="Arial" w:cs="Arial"/>
          <w:sz w:val="24"/>
          <w:szCs w:val="24"/>
        </w:rPr>
        <w:t>present</w:t>
      </w:r>
      <w:r w:rsidR="00F966A6" w:rsidRPr="008876A3">
        <w:rPr>
          <w:rFonts w:ascii="Arial" w:hAnsi="Arial" w:cs="Arial"/>
          <w:sz w:val="24"/>
          <w:szCs w:val="24"/>
        </w:rPr>
        <w:t xml:space="preserve"> to identify any side effects;</w:t>
      </w:r>
    </w:p>
    <w:p w:rsidR="00F966A6" w:rsidRDefault="00AF7B6E" w:rsidP="00395701">
      <w:pPr>
        <w:pStyle w:val="ListParagraph"/>
        <w:numPr>
          <w:ilvl w:val="0"/>
          <w:numId w:val="9"/>
        </w:numPr>
        <w:rPr>
          <w:rFonts w:ascii="Arial" w:hAnsi="Arial" w:cs="Arial"/>
          <w:sz w:val="24"/>
          <w:szCs w:val="24"/>
        </w:rPr>
      </w:pPr>
      <w:r w:rsidRPr="008876A3">
        <w:rPr>
          <w:rFonts w:ascii="Arial" w:hAnsi="Arial" w:cs="Arial"/>
          <w:sz w:val="24"/>
          <w:szCs w:val="24"/>
        </w:rPr>
        <w:t>medication is in date</w:t>
      </w:r>
    </w:p>
    <w:p w:rsidR="00D32C76" w:rsidRPr="008876A3" w:rsidRDefault="00D32C76" w:rsidP="00D32C76">
      <w:pPr>
        <w:pStyle w:val="ListParagraph"/>
        <w:rPr>
          <w:rFonts w:ascii="Arial" w:hAnsi="Arial" w:cs="Arial"/>
          <w:sz w:val="24"/>
          <w:szCs w:val="24"/>
        </w:rPr>
      </w:pPr>
    </w:p>
    <w:p w:rsidR="00F966A6" w:rsidRPr="006D7AC2" w:rsidRDefault="009F50AC" w:rsidP="00395701">
      <w:pPr>
        <w:pStyle w:val="ListParagraph"/>
        <w:numPr>
          <w:ilvl w:val="0"/>
          <w:numId w:val="12"/>
        </w:numPr>
        <w:rPr>
          <w:rFonts w:ascii="Arial" w:hAnsi="Arial" w:cs="Arial"/>
          <w:sz w:val="24"/>
          <w:szCs w:val="24"/>
        </w:rPr>
      </w:pPr>
      <w:r w:rsidRPr="006D7AC2">
        <w:rPr>
          <w:rFonts w:ascii="Arial" w:hAnsi="Arial" w:cs="Arial"/>
          <w:sz w:val="24"/>
          <w:szCs w:val="24"/>
        </w:rPr>
        <w:t xml:space="preserve">The designated person will </w:t>
      </w:r>
      <w:r w:rsidR="00AF7B6E" w:rsidRPr="006D7AC2">
        <w:rPr>
          <w:rFonts w:ascii="Arial" w:hAnsi="Arial" w:cs="Arial"/>
          <w:sz w:val="24"/>
          <w:szCs w:val="24"/>
        </w:rPr>
        <w:t xml:space="preserve">log the medicine in the record book and </w:t>
      </w:r>
      <w:r w:rsidR="00F966A6" w:rsidRPr="006D7AC2">
        <w:rPr>
          <w:rFonts w:ascii="Arial" w:hAnsi="Arial" w:cs="Arial"/>
          <w:sz w:val="24"/>
          <w:szCs w:val="24"/>
        </w:rPr>
        <w:t xml:space="preserve">store the medicine appropriately </w:t>
      </w:r>
    </w:p>
    <w:p w:rsidR="00AF7B6E" w:rsidRPr="008876A3" w:rsidRDefault="00AF7B6E" w:rsidP="00395701">
      <w:pPr>
        <w:pStyle w:val="ListParagraph"/>
        <w:numPr>
          <w:ilvl w:val="0"/>
          <w:numId w:val="11"/>
        </w:numPr>
        <w:tabs>
          <w:tab w:val="num" w:pos="709"/>
        </w:tabs>
        <w:rPr>
          <w:rFonts w:ascii="Arial" w:hAnsi="Arial" w:cs="Arial"/>
          <w:sz w:val="24"/>
          <w:szCs w:val="24"/>
        </w:rPr>
      </w:pPr>
      <w:r w:rsidRPr="008876A3">
        <w:rPr>
          <w:rFonts w:ascii="Arial" w:hAnsi="Arial" w:cs="Arial"/>
          <w:sz w:val="24"/>
          <w:szCs w:val="24"/>
        </w:rPr>
        <w:t>M</w:t>
      </w:r>
      <w:r w:rsidR="009F50AC" w:rsidRPr="008876A3">
        <w:rPr>
          <w:rFonts w:ascii="Arial" w:hAnsi="Arial" w:cs="Arial"/>
          <w:sz w:val="24"/>
          <w:szCs w:val="24"/>
        </w:rPr>
        <w:t xml:space="preserve">edicines requiring refrigeration </w:t>
      </w:r>
      <w:r w:rsidRPr="008876A3">
        <w:rPr>
          <w:rFonts w:ascii="Arial" w:hAnsi="Arial" w:cs="Arial"/>
          <w:sz w:val="24"/>
          <w:szCs w:val="24"/>
        </w:rPr>
        <w:t xml:space="preserve">will be kept in the </w:t>
      </w:r>
      <w:r w:rsidR="009F50AC" w:rsidRPr="008876A3">
        <w:rPr>
          <w:rFonts w:ascii="Arial" w:hAnsi="Arial" w:cs="Arial"/>
          <w:sz w:val="24"/>
          <w:szCs w:val="24"/>
        </w:rPr>
        <w:t>fridge</w:t>
      </w:r>
      <w:r w:rsidRPr="008876A3">
        <w:rPr>
          <w:rFonts w:ascii="Arial" w:hAnsi="Arial" w:cs="Arial"/>
          <w:sz w:val="24"/>
          <w:szCs w:val="24"/>
        </w:rPr>
        <w:t xml:space="preserve"> in a clean storage container</w:t>
      </w:r>
    </w:p>
    <w:p w:rsidR="009F50AC" w:rsidRDefault="00AF7B6E" w:rsidP="00395701">
      <w:pPr>
        <w:pStyle w:val="ListParagraph"/>
        <w:numPr>
          <w:ilvl w:val="0"/>
          <w:numId w:val="11"/>
        </w:numPr>
        <w:tabs>
          <w:tab w:val="num" w:pos="709"/>
        </w:tabs>
        <w:rPr>
          <w:rFonts w:ascii="Arial" w:hAnsi="Arial" w:cs="Arial"/>
          <w:sz w:val="24"/>
          <w:szCs w:val="24"/>
        </w:rPr>
      </w:pPr>
      <w:r w:rsidRPr="008876A3">
        <w:rPr>
          <w:rFonts w:ascii="Arial" w:hAnsi="Arial" w:cs="Arial"/>
          <w:sz w:val="24"/>
          <w:szCs w:val="24"/>
        </w:rPr>
        <w:t>A daily temperature of the fridge will be taken</w:t>
      </w:r>
      <w:r w:rsidR="00934D99" w:rsidRPr="008876A3">
        <w:rPr>
          <w:rFonts w:ascii="Arial" w:hAnsi="Arial" w:cs="Arial"/>
          <w:sz w:val="24"/>
          <w:szCs w:val="24"/>
        </w:rPr>
        <w:t xml:space="preserve"> and recorded</w:t>
      </w:r>
      <w:r w:rsidR="009F50AC" w:rsidRPr="008876A3">
        <w:rPr>
          <w:rFonts w:ascii="Arial" w:hAnsi="Arial" w:cs="Arial"/>
          <w:sz w:val="24"/>
          <w:szCs w:val="24"/>
        </w:rPr>
        <w:t xml:space="preserve">.  </w:t>
      </w:r>
    </w:p>
    <w:p w:rsidR="00D32C76" w:rsidRPr="008876A3" w:rsidRDefault="00D32C76" w:rsidP="00D32C76">
      <w:pPr>
        <w:pStyle w:val="ListParagraph"/>
        <w:tabs>
          <w:tab w:val="num" w:pos="709"/>
        </w:tabs>
        <w:ind w:left="1004"/>
        <w:rPr>
          <w:rFonts w:ascii="Arial" w:hAnsi="Arial" w:cs="Arial"/>
          <w:sz w:val="24"/>
          <w:szCs w:val="24"/>
        </w:rPr>
      </w:pPr>
    </w:p>
    <w:p w:rsidR="00AF7B6E" w:rsidRDefault="009F50AC" w:rsidP="00395701">
      <w:pPr>
        <w:pStyle w:val="ListParagraph"/>
        <w:numPr>
          <w:ilvl w:val="0"/>
          <w:numId w:val="12"/>
        </w:numPr>
        <w:rPr>
          <w:rFonts w:ascii="Arial" w:hAnsi="Arial" w:cs="Arial"/>
          <w:sz w:val="24"/>
          <w:szCs w:val="24"/>
        </w:rPr>
      </w:pPr>
      <w:r w:rsidRPr="006D7AC2">
        <w:rPr>
          <w:rFonts w:ascii="Arial" w:hAnsi="Arial" w:cs="Arial"/>
          <w:sz w:val="24"/>
          <w:szCs w:val="24"/>
        </w:rPr>
        <w:t xml:space="preserve">The designated person will administer medication at the appropriate time.  </w:t>
      </w:r>
    </w:p>
    <w:p w:rsidR="00D32C76" w:rsidRPr="006D7AC2" w:rsidRDefault="00D32C76" w:rsidP="00D32C76">
      <w:pPr>
        <w:pStyle w:val="ListParagraph"/>
        <w:ind w:left="360"/>
        <w:rPr>
          <w:rFonts w:ascii="Arial" w:hAnsi="Arial" w:cs="Arial"/>
          <w:sz w:val="24"/>
          <w:szCs w:val="24"/>
        </w:rPr>
      </w:pPr>
    </w:p>
    <w:p w:rsidR="009F50AC" w:rsidRPr="006D7AC2" w:rsidRDefault="009F50AC" w:rsidP="00395701">
      <w:pPr>
        <w:pStyle w:val="ListParagraph"/>
        <w:numPr>
          <w:ilvl w:val="0"/>
          <w:numId w:val="12"/>
        </w:numPr>
        <w:rPr>
          <w:rFonts w:ascii="Arial" w:hAnsi="Arial" w:cs="Arial"/>
          <w:sz w:val="24"/>
          <w:szCs w:val="24"/>
        </w:rPr>
      </w:pPr>
      <w:r w:rsidRPr="006D7AC2">
        <w:rPr>
          <w:rFonts w:ascii="Arial" w:hAnsi="Arial" w:cs="Arial"/>
          <w:sz w:val="24"/>
          <w:szCs w:val="24"/>
        </w:rPr>
        <w:t>The following procedure will be followed:</w:t>
      </w:r>
    </w:p>
    <w:p w:rsidR="009F50AC" w:rsidRPr="00970845" w:rsidRDefault="009F50AC" w:rsidP="00395701">
      <w:pPr>
        <w:numPr>
          <w:ilvl w:val="0"/>
          <w:numId w:val="6"/>
        </w:numPr>
        <w:spacing w:after="0"/>
        <w:rPr>
          <w:rFonts w:ascii="Arial" w:hAnsi="Arial" w:cs="Arial"/>
          <w:sz w:val="24"/>
          <w:szCs w:val="24"/>
        </w:rPr>
      </w:pPr>
      <w:r w:rsidRPr="00970845">
        <w:rPr>
          <w:rFonts w:ascii="Arial" w:hAnsi="Arial" w:cs="Arial"/>
          <w:sz w:val="24"/>
          <w:szCs w:val="24"/>
        </w:rPr>
        <w:t xml:space="preserve">The </w:t>
      </w:r>
      <w:r w:rsidR="008876A3">
        <w:rPr>
          <w:rFonts w:ascii="Arial" w:hAnsi="Arial" w:cs="Arial"/>
          <w:sz w:val="24"/>
          <w:szCs w:val="24"/>
        </w:rPr>
        <w:t xml:space="preserve">pupil </w:t>
      </w:r>
      <w:r w:rsidR="00BD0AE8" w:rsidRPr="00970845">
        <w:rPr>
          <w:rFonts w:ascii="Arial" w:hAnsi="Arial" w:cs="Arial"/>
          <w:sz w:val="24"/>
          <w:szCs w:val="24"/>
        </w:rPr>
        <w:t xml:space="preserve">will be </w:t>
      </w:r>
      <w:r w:rsidRPr="00970845">
        <w:rPr>
          <w:rFonts w:ascii="Arial" w:hAnsi="Arial" w:cs="Arial"/>
          <w:sz w:val="24"/>
          <w:szCs w:val="24"/>
        </w:rPr>
        <w:t>asked to state their name – this is checked against the label on the bottle, authorisation form and record sheet.</w:t>
      </w:r>
    </w:p>
    <w:p w:rsidR="009F50AC" w:rsidRPr="00970845" w:rsidRDefault="009F50AC" w:rsidP="00395701">
      <w:pPr>
        <w:numPr>
          <w:ilvl w:val="0"/>
          <w:numId w:val="6"/>
        </w:numPr>
        <w:spacing w:after="0"/>
        <w:rPr>
          <w:rFonts w:ascii="Arial" w:hAnsi="Arial" w:cs="Arial"/>
          <w:sz w:val="24"/>
          <w:szCs w:val="24"/>
        </w:rPr>
      </w:pPr>
      <w:r w:rsidRPr="00970845">
        <w:rPr>
          <w:rFonts w:ascii="Arial" w:hAnsi="Arial" w:cs="Arial"/>
          <w:sz w:val="24"/>
          <w:szCs w:val="24"/>
        </w:rPr>
        <w:t xml:space="preserve">The name of the medicine </w:t>
      </w:r>
      <w:r w:rsidR="00BD0AE8" w:rsidRPr="00970845">
        <w:rPr>
          <w:rFonts w:ascii="Arial" w:hAnsi="Arial" w:cs="Arial"/>
          <w:sz w:val="24"/>
          <w:szCs w:val="24"/>
        </w:rPr>
        <w:t>will be checked</w:t>
      </w:r>
      <w:r w:rsidRPr="00970845">
        <w:rPr>
          <w:rFonts w:ascii="Arial" w:hAnsi="Arial" w:cs="Arial"/>
          <w:sz w:val="24"/>
          <w:szCs w:val="24"/>
        </w:rPr>
        <w:t xml:space="preserve"> against the authorisation form and record sheet.</w:t>
      </w:r>
    </w:p>
    <w:p w:rsidR="009F50AC" w:rsidRPr="00970845" w:rsidRDefault="009F50AC" w:rsidP="00395701">
      <w:pPr>
        <w:numPr>
          <w:ilvl w:val="0"/>
          <w:numId w:val="6"/>
        </w:numPr>
        <w:spacing w:after="0"/>
        <w:rPr>
          <w:rFonts w:ascii="Arial" w:hAnsi="Arial" w:cs="Arial"/>
          <w:sz w:val="24"/>
          <w:szCs w:val="24"/>
        </w:rPr>
      </w:pPr>
      <w:r w:rsidRPr="00970845">
        <w:rPr>
          <w:rFonts w:ascii="Arial" w:hAnsi="Arial" w:cs="Arial"/>
          <w:sz w:val="24"/>
          <w:szCs w:val="24"/>
        </w:rPr>
        <w:t xml:space="preserve">The time, dosage and method of administration </w:t>
      </w:r>
      <w:r w:rsidR="00BD0AE8" w:rsidRPr="00970845">
        <w:rPr>
          <w:rFonts w:ascii="Arial" w:hAnsi="Arial" w:cs="Arial"/>
          <w:sz w:val="24"/>
          <w:szCs w:val="24"/>
        </w:rPr>
        <w:t>will be</w:t>
      </w:r>
      <w:r w:rsidRPr="00970845">
        <w:rPr>
          <w:rFonts w:ascii="Arial" w:hAnsi="Arial" w:cs="Arial"/>
          <w:sz w:val="24"/>
          <w:szCs w:val="24"/>
        </w:rPr>
        <w:t xml:space="preserve"> checked against the authorisation form and record sheet.</w:t>
      </w:r>
    </w:p>
    <w:p w:rsidR="006D7AC2" w:rsidRPr="00970845" w:rsidRDefault="006D7AC2" w:rsidP="00395701">
      <w:pPr>
        <w:numPr>
          <w:ilvl w:val="0"/>
          <w:numId w:val="6"/>
        </w:numPr>
        <w:spacing w:after="0"/>
        <w:rPr>
          <w:rFonts w:ascii="Arial" w:hAnsi="Arial" w:cs="Arial"/>
          <w:sz w:val="24"/>
          <w:szCs w:val="24"/>
        </w:rPr>
      </w:pPr>
      <w:r w:rsidRPr="00970845">
        <w:rPr>
          <w:rFonts w:ascii="Arial" w:hAnsi="Arial" w:cs="Arial"/>
          <w:sz w:val="24"/>
          <w:szCs w:val="24"/>
        </w:rPr>
        <w:t>The expiry date will be checked and read out.</w:t>
      </w:r>
    </w:p>
    <w:p w:rsidR="009F50AC" w:rsidRPr="00970845" w:rsidRDefault="009F50AC" w:rsidP="00395701">
      <w:pPr>
        <w:numPr>
          <w:ilvl w:val="0"/>
          <w:numId w:val="6"/>
        </w:numPr>
        <w:spacing w:after="0"/>
        <w:rPr>
          <w:rFonts w:ascii="Arial" w:hAnsi="Arial" w:cs="Arial"/>
          <w:sz w:val="24"/>
          <w:szCs w:val="24"/>
        </w:rPr>
      </w:pPr>
      <w:r w:rsidRPr="00970845">
        <w:rPr>
          <w:rFonts w:ascii="Arial" w:hAnsi="Arial" w:cs="Arial"/>
          <w:sz w:val="24"/>
          <w:szCs w:val="24"/>
        </w:rPr>
        <w:t>The medicine is administered.</w:t>
      </w:r>
    </w:p>
    <w:p w:rsidR="009F50AC" w:rsidRPr="00970845" w:rsidRDefault="009F50AC" w:rsidP="00395701">
      <w:pPr>
        <w:numPr>
          <w:ilvl w:val="0"/>
          <w:numId w:val="6"/>
        </w:numPr>
        <w:spacing w:after="0"/>
        <w:rPr>
          <w:rFonts w:ascii="Arial" w:hAnsi="Arial" w:cs="Arial"/>
          <w:sz w:val="24"/>
          <w:szCs w:val="24"/>
        </w:rPr>
      </w:pPr>
      <w:r w:rsidRPr="00970845">
        <w:rPr>
          <w:rFonts w:ascii="Arial" w:hAnsi="Arial" w:cs="Arial"/>
          <w:sz w:val="24"/>
          <w:szCs w:val="24"/>
        </w:rPr>
        <w:t>The record sheet is signed by the designated person and the witness</w:t>
      </w:r>
      <w:r w:rsidR="00AF7B6E" w:rsidRPr="00970845">
        <w:rPr>
          <w:rFonts w:ascii="Arial" w:hAnsi="Arial" w:cs="Arial"/>
          <w:sz w:val="24"/>
          <w:szCs w:val="24"/>
        </w:rPr>
        <w:t xml:space="preserve"> </w:t>
      </w:r>
      <w:r w:rsidR="00AF7B6E" w:rsidRPr="00970845">
        <w:rPr>
          <w:rFonts w:ascii="Arial" w:hAnsi="Arial" w:cs="Arial"/>
          <w:i/>
          <w:sz w:val="24"/>
          <w:szCs w:val="24"/>
        </w:rPr>
        <w:t>(</w:t>
      </w:r>
      <w:r w:rsidR="00066AA7" w:rsidRPr="00970845">
        <w:rPr>
          <w:rFonts w:ascii="Arial" w:hAnsi="Arial" w:cs="Arial"/>
          <w:i/>
          <w:sz w:val="24"/>
          <w:szCs w:val="24"/>
        </w:rPr>
        <w:t xml:space="preserve">Controlled mediation must be witnessed by a second adult.  Some schools prefer that all medication is witnessed by a second adult)  </w:t>
      </w:r>
    </w:p>
    <w:p w:rsidR="006D7AC2" w:rsidRPr="00970845" w:rsidRDefault="006D7AC2" w:rsidP="00395701">
      <w:pPr>
        <w:numPr>
          <w:ilvl w:val="0"/>
          <w:numId w:val="6"/>
        </w:numPr>
        <w:spacing w:after="0"/>
        <w:rPr>
          <w:rFonts w:ascii="Arial" w:hAnsi="Arial" w:cs="Arial"/>
          <w:sz w:val="24"/>
          <w:szCs w:val="24"/>
        </w:rPr>
      </w:pPr>
      <w:r w:rsidRPr="00970845">
        <w:rPr>
          <w:rFonts w:ascii="Arial" w:hAnsi="Arial" w:cs="Arial"/>
          <w:sz w:val="24"/>
          <w:szCs w:val="24"/>
        </w:rPr>
        <w:t>Any possible side effects will be noted.</w:t>
      </w:r>
    </w:p>
    <w:p w:rsidR="009F50AC" w:rsidRDefault="009F50AC" w:rsidP="00395701">
      <w:pPr>
        <w:numPr>
          <w:ilvl w:val="0"/>
          <w:numId w:val="6"/>
        </w:numPr>
        <w:spacing w:after="0"/>
        <w:rPr>
          <w:rFonts w:ascii="Arial" w:hAnsi="Arial" w:cs="Arial"/>
          <w:sz w:val="24"/>
          <w:szCs w:val="24"/>
        </w:rPr>
      </w:pPr>
      <w:r w:rsidRPr="00970845">
        <w:rPr>
          <w:rFonts w:ascii="Arial" w:hAnsi="Arial" w:cs="Arial"/>
          <w:sz w:val="24"/>
          <w:szCs w:val="24"/>
        </w:rPr>
        <w:t xml:space="preserve">The medicine is returned to </w:t>
      </w:r>
      <w:r w:rsidR="00066AA7" w:rsidRPr="00970845">
        <w:rPr>
          <w:rFonts w:ascii="Arial" w:hAnsi="Arial" w:cs="Arial"/>
          <w:sz w:val="24"/>
          <w:szCs w:val="24"/>
        </w:rPr>
        <w:t>appropriate storage</w:t>
      </w:r>
      <w:r w:rsidRPr="00970845">
        <w:rPr>
          <w:rFonts w:ascii="Arial" w:hAnsi="Arial" w:cs="Arial"/>
          <w:sz w:val="24"/>
          <w:szCs w:val="24"/>
        </w:rPr>
        <w:t xml:space="preserve">. </w:t>
      </w:r>
    </w:p>
    <w:p w:rsidR="00D32C76" w:rsidRPr="00970845" w:rsidRDefault="00D32C76" w:rsidP="00D32C76">
      <w:pPr>
        <w:spacing w:after="0"/>
        <w:ind w:left="720"/>
        <w:rPr>
          <w:rFonts w:ascii="Arial" w:hAnsi="Arial" w:cs="Arial"/>
          <w:sz w:val="24"/>
          <w:szCs w:val="24"/>
        </w:rPr>
      </w:pPr>
    </w:p>
    <w:p w:rsidR="00376F84" w:rsidRPr="00D32C76" w:rsidRDefault="00376F84" w:rsidP="00395701">
      <w:pPr>
        <w:pStyle w:val="ListParagraph"/>
        <w:numPr>
          <w:ilvl w:val="0"/>
          <w:numId w:val="12"/>
        </w:numPr>
        <w:tabs>
          <w:tab w:val="left" w:pos="720"/>
          <w:tab w:val="right" w:pos="9000"/>
        </w:tabs>
        <w:autoSpaceDE w:val="0"/>
        <w:autoSpaceDN w:val="0"/>
        <w:adjustRightInd w:val="0"/>
        <w:jc w:val="both"/>
        <w:rPr>
          <w:rFonts w:ascii="Arial" w:hAnsi="Arial" w:cs="Arial"/>
          <w:i/>
          <w:iCs/>
          <w:sz w:val="24"/>
          <w:szCs w:val="24"/>
        </w:rPr>
      </w:pPr>
      <w:r w:rsidRPr="00DE308E">
        <w:rPr>
          <w:rFonts w:ascii="Arial" w:hAnsi="Arial" w:cs="Arial"/>
          <w:sz w:val="24"/>
          <w:szCs w:val="24"/>
        </w:rPr>
        <w:t xml:space="preserve">If a child refuses to take their medicine, staff will not force them to do so. Staff will </w:t>
      </w:r>
      <w:r w:rsidRPr="006D7AC2">
        <w:rPr>
          <w:rFonts w:ascii="Arial" w:hAnsi="Arial" w:cs="Arial"/>
          <w:sz w:val="24"/>
          <w:szCs w:val="24"/>
        </w:rPr>
        <w:t xml:space="preserve">record the incident and follow agreed procedures (which </w:t>
      </w:r>
      <w:r>
        <w:rPr>
          <w:rFonts w:ascii="Arial" w:hAnsi="Arial" w:cs="Arial"/>
          <w:sz w:val="24"/>
          <w:szCs w:val="24"/>
        </w:rPr>
        <w:t xml:space="preserve">are </w:t>
      </w:r>
      <w:r w:rsidRPr="006D7AC2">
        <w:rPr>
          <w:rFonts w:ascii="Arial" w:hAnsi="Arial" w:cs="Arial"/>
          <w:sz w:val="24"/>
          <w:szCs w:val="24"/>
        </w:rPr>
        <w:t xml:space="preserve">set out in the </w:t>
      </w:r>
      <w:r>
        <w:rPr>
          <w:rFonts w:ascii="Arial" w:hAnsi="Arial" w:cs="Arial"/>
          <w:sz w:val="24"/>
          <w:szCs w:val="24"/>
        </w:rPr>
        <w:t>pupil’s</w:t>
      </w:r>
      <w:r w:rsidRPr="006D7AC2">
        <w:rPr>
          <w:rFonts w:ascii="Arial" w:hAnsi="Arial" w:cs="Arial"/>
          <w:sz w:val="24"/>
          <w:szCs w:val="24"/>
        </w:rPr>
        <w:t xml:space="preserve"> Healthcare Plan)</w:t>
      </w:r>
      <w:r>
        <w:rPr>
          <w:rFonts w:ascii="Arial" w:hAnsi="Arial" w:cs="Arial"/>
          <w:sz w:val="24"/>
          <w:szCs w:val="24"/>
        </w:rPr>
        <w:t xml:space="preserve"> and contact parents.  </w:t>
      </w:r>
      <w:r w:rsidRPr="006D7AC2">
        <w:rPr>
          <w:rFonts w:ascii="Arial" w:hAnsi="Arial" w:cs="Arial"/>
          <w:sz w:val="24"/>
          <w:szCs w:val="24"/>
        </w:rPr>
        <w:t xml:space="preserve">If </w:t>
      </w:r>
      <w:r>
        <w:rPr>
          <w:rFonts w:ascii="Arial" w:hAnsi="Arial" w:cs="Arial"/>
          <w:sz w:val="24"/>
          <w:szCs w:val="24"/>
        </w:rPr>
        <w:t xml:space="preserve">a </w:t>
      </w:r>
      <w:r w:rsidRPr="006D7AC2">
        <w:rPr>
          <w:rFonts w:ascii="Arial" w:hAnsi="Arial" w:cs="Arial"/>
          <w:sz w:val="24"/>
          <w:szCs w:val="24"/>
        </w:rPr>
        <w:t xml:space="preserve">refusal results in an emergency, the emergency procedures </w:t>
      </w:r>
      <w:r>
        <w:rPr>
          <w:rFonts w:ascii="Arial" w:hAnsi="Arial" w:cs="Arial"/>
          <w:sz w:val="24"/>
          <w:szCs w:val="24"/>
        </w:rPr>
        <w:t xml:space="preserve">detailed in the Healthcare Plan </w:t>
      </w:r>
      <w:r w:rsidRPr="006D7AC2">
        <w:rPr>
          <w:rFonts w:ascii="Arial" w:hAnsi="Arial" w:cs="Arial"/>
          <w:sz w:val="24"/>
          <w:szCs w:val="24"/>
        </w:rPr>
        <w:t xml:space="preserve">will be followed. </w:t>
      </w:r>
    </w:p>
    <w:p w:rsidR="00376F84" w:rsidRPr="006D7AC2" w:rsidRDefault="00376F84" w:rsidP="00376F84">
      <w:pPr>
        <w:pStyle w:val="ListParagraph"/>
        <w:tabs>
          <w:tab w:val="left" w:pos="720"/>
          <w:tab w:val="right" w:pos="9000"/>
        </w:tabs>
        <w:autoSpaceDE w:val="0"/>
        <w:autoSpaceDN w:val="0"/>
        <w:adjustRightInd w:val="0"/>
        <w:ind w:left="360"/>
        <w:jc w:val="both"/>
        <w:rPr>
          <w:rFonts w:ascii="Arial" w:hAnsi="Arial" w:cs="Arial"/>
          <w:i/>
          <w:iCs/>
          <w:sz w:val="24"/>
          <w:szCs w:val="24"/>
        </w:rPr>
      </w:pPr>
    </w:p>
    <w:p w:rsidR="00376F84" w:rsidRDefault="00376F84" w:rsidP="00395701">
      <w:pPr>
        <w:pStyle w:val="ListParagraph"/>
        <w:numPr>
          <w:ilvl w:val="0"/>
          <w:numId w:val="12"/>
        </w:numPr>
        <w:tabs>
          <w:tab w:val="left" w:pos="720"/>
          <w:tab w:val="right" w:pos="9000"/>
        </w:tabs>
        <w:autoSpaceDE w:val="0"/>
        <w:autoSpaceDN w:val="0"/>
        <w:adjustRightInd w:val="0"/>
        <w:jc w:val="both"/>
        <w:rPr>
          <w:rFonts w:ascii="Arial" w:hAnsi="Arial" w:cs="Arial"/>
          <w:bCs/>
          <w:sz w:val="24"/>
          <w:szCs w:val="24"/>
        </w:rPr>
      </w:pPr>
      <w:r w:rsidRPr="006D7AC2">
        <w:rPr>
          <w:rFonts w:ascii="Arial" w:hAnsi="Arial" w:cs="Arial"/>
          <w:bCs/>
          <w:sz w:val="24"/>
          <w:szCs w:val="24"/>
        </w:rPr>
        <w:t>If the designated person has concerns about a procedure or a medication that they are being asked to administer they will not administer the medicine, but check with the parents or a health professional before taking further action.</w:t>
      </w:r>
    </w:p>
    <w:p w:rsidR="00376F84" w:rsidRPr="006D7AC2" w:rsidRDefault="00376F84" w:rsidP="00376F84">
      <w:pPr>
        <w:pStyle w:val="ListParagraph"/>
        <w:tabs>
          <w:tab w:val="left" w:pos="720"/>
          <w:tab w:val="right" w:pos="9000"/>
        </w:tabs>
        <w:autoSpaceDE w:val="0"/>
        <w:autoSpaceDN w:val="0"/>
        <w:adjustRightInd w:val="0"/>
        <w:ind w:left="360"/>
        <w:jc w:val="both"/>
        <w:rPr>
          <w:rFonts w:ascii="Arial" w:hAnsi="Arial" w:cs="Arial"/>
          <w:bCs/>
          <w:sz w:val="24"/>
          <w:szCs w:val="24"/>
        </w:rPr>
      </w:pPr>
    </w:p>
    <w:p w:rsidR="00376F84" w:rsidRPr="004A42C3" w:rsidRDefault="00D32C76" w:rsidP="00D736B2">
      <w:pPr>
        <w:pStyle w:val="ListParagraph"/>
        <w:numPr>
          <w:ilvl w:val="0"/>
          <w:numId w:val="12"/>
        </w:numPr>
        <w:rPr>
          <w:rFonts w:ascii="Arial" w:hAnsi="Arial" w:cs="Arial"/>
          <w:bCs/>
          <w:sz w:val="24"/>
          <w:szCs w:val="24"/>
        </w:rPr>
      </w:pPr>
      <w:r w:rsidRPr="004A42C3">
        <w:rPr>
          <w:rFonts w:ascii="Arial" w:hAnsi="Arial" w:cs="Arial"/>
          <w:b/>
          <w:sz w:val="24"/>
          <w:szCs w:val="24"/>
        </w:rPr>
        <w:t>Primary Schools</w:t>
      </w:r>
      <w:r w:rsidR="005D5107" w:rsidRPr="004A42C3">
        <w:rPr>
          <w:rFonts w:ascii="Arial" w:hAnsi="Arial" w:cs="Arial"/>
          <w:b/>
          <w:sz w:val="24"/>
          <w:szCs w:val="24"/>
        </w:rPr>
        <w:t xml:space="preserve">:  </w:t>
      </w:r>
      <w:r w:rsidR="005D5107" w:rsidRPr="004A42C3">
        <w:rPr>
          <w:rFonts w:ascii="Arial" w:hAnsi="Arial" w:cs="Arial"/>
          <w:sz w:val="24"/>
          <w:szCs w:val="24"/>
        </w:rPr>
        <w:t xml:space="preserve"> </w:t>
      </w:r>
      <w:r w:rsidR="009F50AC" w:rsidRPr="004A42C3">
        <w:rPr>
          <w:rFonts w:ascii="Arial" w:hAnsi="Arial" w:cs="Arial"/>
          <w:sz w:val="24"/>
          <w:szCs w:val="24"/>
        </w:rPr>
        <w:t xml:space="preserve">At the end of the day parents of </w:t>
      </w:r>
      <w:r w:rsidR="006D7AC2" w:rsidRPr="004A42C3">
        <w:rPr>
          <w:rFonts w:ascii="Arial" w:hAnsi="Arial" w:cs="Arial"/>
          <w:sz w:val="24"/>
          <w:szCs w:val="24"/>
        </w:rPr>
        <w:t xml:space="preserve">pupil’s </w:t>
      </w:r>
      <w:r w:rsidR="009F50AC" w:rsidRPr="004A42C3">
        <w:rPr>
          <w:rFonts w:ascii="Arial" w:hAnsi="Arial" w:cs="Arial"/>
          <w:sz w:val="24"/>
          <w:szCs w:val="24"/>
        </w:rPr>
        <w:t>prescribed anti-biotic medication</w:t>
      </w:r>
      <w:r w:rsidR="006D7AC2" w:rsidRPr="004A42C3">
        <w:rPr>
          <w:rFonts w:ascii="Arial" w:hAnsi="Arial" w:cs="Arial"/>
          <w:sz w:val="24"/>
          <w:szCs w:val="24"/>
        </w:rPr>
        <w:t xml:space="preserve"> (four doses a day)</w:t>
      </w:r>
      <w:r w:rsidR="009F50AC" w:rsidRPr="004A42C3">
        <w:rPr>
          <w:rFonts w:ascii="Arial" w:hAnsi="Arial" w:cs="Arial"/>
          <w:sz w:val="24"/>
          <w:szCs w:val="24"/>
        </w:rPr>
        <w:t xml:space="preserve"> should collect their child’s medicine from the school office and</w:t>
      </w:r>
      <w:bookmarkStart w:id="0" w:name="_GoBack"/>
      <w:bookmarkEnd w:id="0"/>
      <w:r w:rsidR="009F50AC" w:rsidRPr="004A42C3">
        <w:rPr>
          <w:rFonts w:ascii="Arial" w:hAnsi="Arial" w:cs="Arial"/>
          <w:sz w:val="24"/>
          <w:szCs w:val="24"/>
        </w:rPr>
        <w:t xml:space="preserve"> sign it out.  </w:t>
      </w:r>
    </w:p>
    <w:p w:rsidR="004A42C3" w:rsidRPr="004A42C3" w:rsidRDefault="004A42C3" w:rsidP="004A42C3">
      <w:pPr>
        <w:pStyle w:val="Heading2"/>
        <w:rPr>
          <w:rFonts w:ascii="Arial" w:eastAsia="Times New Roman" w:hAnsi="Arial" w:cs="Arial"/>
          <w:color w:val="365F91" w:themeColor="accent1" w:themeShade="BF"/>
          <w:sz w:val="24"/>
          <w:lang w:eastAsia="en-GB"/>
        </w:rPr>
      </w:pPr>
      <w:r w:rsidRPr="004A42C3">
        <w:rPr>
          <w:rFonts w:ascii="Arial" w:eastAsia="Times New Roman" w:hAnsi="Arial" w:cs="Arial"/>
          <w:color w:val="365F91" w:themeColor="accent1" w:themeShade="BF"/>
          <w:sz w:val="24"/>
          <w:lang w:eastAsia="en-GB"/>
        </w:rPr>
        <w:t xml:space="preserve">16 </w:t>
      </w:r>
      <w:r w:rsidRPr="004A42C3">
        <w:rPr>
          <w:rFonts w:ascii="Arial" w:eastAsia="Times New Roman" w:hAnsi="Arial" w:cs="Arial"/>
          <w:color w:val="365F91" w:themeColor="accent1" w:themeShade="BF"/>
          <w:sz w:val="24"/>
          <w:lang w:eastAsia="en-GB"/>
        </w:rPr>
        <w:t>Approved</w:t>
      </w:r>
    </w:p>
    <w:p w:rsidR="004A42C3" w:rsidRPr="004A42C3" w:rsidRDefault="004A42C3" w:rsidP="004A42C3">
      <w:pPr>
        <w:widowControl w:val="0"/>
        <w:spacing w:before="120" w:after="120" w:line="240" w:lineRule="auto"/>
        <w:rPr>
          <w:rFonts w:ascii="Arial" w:eastAsia="Times New Roman" w:hAnsi="Arial" w:cs="Arial"/>
          <w:sz w:val="24"/>
          <w:szCs w:val="24"/>
          <w:lang w:eastAsia="en-GB"/>
        </w:rPr>
      </w:pPr>
      <w:r w:rsidRPr="004A42C3">
        <w:rPr>
          <w:rFonts w:ascii="Arial" w:eastAsia="Times New Roman" w:hAnsi="Arial" w:cs="Arial"/>
          <w:sz w:val="24"/>
          <w:szCs w:val="24"/>
          <w:lang w:eastAsia="en-GB"/>
        </w:rPr>
        <w:t>Head Teacher</w:t>
      </w:r>
    </w:p>
    <w:p w:rsidR="004A42C3" w:rsidRPr="004A42C3" w:rsidRDefault="004A42C3" w:rsidP="004A42C3">
      <w:pPr>
        <w:widowControl w:val="0"/>
        <w:spacing w:before="120" w:after="120" w:line="240" w:lineRule="auto"/>
        <w:rPr>
          <w:rFonts w:ascii="Arial" w:eastAsia="Times New Roman" w:hAnsi="Arial" w:cs="Arial"/>
          <w:sz w:val="24"/>
          <w:szCs w:val="24"/>
          <w:lang w:eastAsia="en-GB"/>
        </w:rPr>
      </w:pPr>
      <w:r w:rsidRPr="004A42C3">
        <w:rPr>
          <w:rFonts w:ascii="Arial" w:eastAsia="Times New Roman" w:hAnsi="Arial" w:cs="Arial"/>
          <w:sz w:val="24"/>
          <w:szCs w:val="24"/>
          <w:lang w:eastAsia="en-GB"/>
        </w:rPr>
        <w:tab/>
      </w:r>
      <w:r w:rsidRPr="004A42C3">
        <w:rPr>
          <w:rFonts w:ascii="Arial" w:eastAsia="Times New Roman" w:hAnsi="Arial" w:cs="Arial"/>
          <w:sz w:val="24"/>
          <w:szCs w:val="24"/>
          <w:lang w:eastAsia="en-GB"/>
        </w:rPr>
        <w:tab/>
        <w:t>Printed Name</w:t>
      </w:r>
      <w:proofErr w:type="gramStart"/>
      <w:r w:rsidRPr="004A42C3">
        <w:rPr>
          <w:rFonts w:ascii="Arial" w:eastAsia="Times New Roman" w:hAnsi="Arial" w:cs="Arial"/>
          <w:sz w:val="24"/>
          <w:szCs w:val="24"/>
          <w:lang w:eastAsia="en-GB"/>
        </w:rPr>
        <w:t>:_</w:t>
      </w:r>
      <w:proofErr w:type="gramEnd"/>
      <w:r w:rsidRPr="004A42C3">
        <w:rPr>
          <w:rFonts w:ascii="Arial" w:eastAsia="Times New Roman" w:hAnsi="Arial" w:cs="Arial"/>
          <w:sz w:val="24"/>
          <w:szCs w:val="24"/>
          <w:lang w:eastAsia="en-GB"/>
        </w:rPr>
        <w:t>_____________________</w:t>
      </w:r>
    </w:p>
    <w:p w:rsidR="004A42C3" w:rsidRPr="004A42C3" w:rsidRDefault="004A42C3" w:rsidP="004A42C3">
      <w:pPr>
        <w:widowControl w:val="0"/>
        <w:spacing w:before="120" w:after="120" w:line="240" w:lineRule="auto"/>
        <w:rPr>
          <w:rFonts w:ascii="Arial" w:eastAsia="Times New Roman" w:hAnsi="Arial" w:cs="Arial"/>
          <w:sz w:val="24"/>
          <w:szCs w:val="24"/>
          <w:lang w:eastAsia="en-GB"/>
        </w:rPr>
      </w:pPr>
      <w:r w:rsidRPr="004A42C3">
        <w:rPr>
          <w:rFonts w:ascii="Arial" w:eastAsia="Times New Roman" w:hAnsi="Arial" w:cs="Arial"/>
          <w:sz w:val="24"/>
          <w:szCs w:val="24"/>
          <w:lang w:eastAsia="en-GB"/>
        </w:rPr>
        <w:tab/>
      </w:r>
      <w:r w:rsidRPr="004A42C3">
        <w:rPr>
          <w:rFonts w:ascii="Arial" w:eastAsia="Times New Roman" w:hAnsi="Arial" w:cs="Arial"/>
          <w:sz w:val="24"/>
          <w:szCs w:val="24"/>
          <w:lang w:eastAsia="en-GB"/>
        </w:rPr>
        <w:tab/>
        <w:t xml:space="preserve">Signature: </w:t>
      </w:r>
      <w:r w:rsidRPr="004A42C3">
        <w:rPr>
          <w:rFonts w:ascii="Arial" w:eastAsia="Times New Roman" w:hAnsi="Arial" w:cs="Arial"/>
          <w:sz w:val="24"/>
          <w:szCs w:val="24"/>
          <w:lang w:eastAsia="en-GB"/>
        </w:rPr>
        <w:tab/>
        <w:t>______________________</w:t>
      </w:r>
      <w:r w:rsidRPr="004A42C3">
        <w:rPr>
          <w:rFonts w:ascii="Arial" w:eastAsia="Times New Roman" w:hAnsi="Arial" w:cs="Arial"/>
          <w:sz w:val="24"/>
          <w:szCs w:val="24"/>
          <w:lang w:eastAsia="en-GB"/>
        </w:rPr>
        <w:tab/>
        <w:t>Date</w:t>
      </w:r>
      <w:proofErr w:type="gramStart"/>
      <w:r w:rsidRPr="004A42C3">
        <w:rPr>
          <w:rFonts w:ascii="Arial" w:eastAsia="Times New Roman" w:hAnsi="Arial" w:cs="Arial"/>
          <w:sz w:val="24"/>
          <w:szCs w:val="24"/>
          <w:lang w:eastAsia="en-GB"/>
        </w:rPr>
        <w:t>:_</w:t>
      </w:r>
      <w:proofErr w:type="gramEnd"/>
      <w:r w:rsidRPr="004A42C3">
        <w:rPr>
          <w:rFonts w:ascii="Arial" w:eastAsia="Times New Roman" w:hAnsi="Arial" w:cs="Arial"/>
          <w:sz w:val="24"/>
          <w:szCs w:val="24"/>
          <w:lang w:eastAsia="en-GB"/>
        </w:rPr>
        <w:t>_________________</w:t>
      </w:r>
    </w:p>
    <w:p w:rsidR="004A42C3" w:rsidRPr="004A42C3" w:rsidRDefault="004A42C3" w:rsidP="004A42C3">
      <w:pPr>
        <w:widowControl w:val="0"/>
        <w:spacing w:before="120" w:after="120" w:line="240" w:lineRule="auto"/>
        <w:rPr>
          <w:rFonts w:ascii="Arial" w:eastAsia="Times New Roman" w:hAnsi="Arial" w:cs="Arial"/>
          <w:sz w:val="24"/>
          <w:szCs w:val="24"/>
          <w:lang w:eastAsia="en-GB"/>
        </w:rPr>
      </w:pPr>
      <w:r w:rsidRPr="004A42C3">
        <w:rPr>
          <w:rFonts w:ascii="Arial" w:eastAsia="Times New Roman" w:hAnsi="Arial" w:cs="Arial"/>
          <w:sz w:val="24"/>
          <w:szCs w:val="24"/>
          <w:lang w:eastAsia="en-GB"/>
        </w:rPr>
        <w:t>Governing Body</w:t>
      </w:r>
    </w:p>
    <w:p w:rsidR="004A42C3" w:rsidRPr="004A42C3" w:rsidRDefault="004A42C3" w:rsidP="004A42C3">
      <w:pPr>
        <w:widowControl w:val="0"/>
        <w:spacing w:before="120" w:after="120" w:line="240" w:lineRule="auto"/>
        <w:rPr>
          <w:rFonts w:ascii="Arial" w:eastAsia="Times New Roman" w:hAnsi="Arial" w:cs="Arial"/>
          <w:sz w:val="24"/>
          <w:szCs w:val="24"/>
          <w:lang w:eastAsia="en-GB"/>
        </w:rPr>
      </w:pPr>
      <w:r w:rsidRPr="004A42C3">
        <w:rPr>
          <w:rFonts w:ascii="Arial" w:eastAsia="Times New Roman" w:hAnsi="Arial" w:cs="Arial"/>
          <w:sz w:val="24"/>
          <w:szCs w:val="24"/>
          <w:lang w:eastAsia="en-GB"/>
        </w:rPr>
        <w:tab/>
      </w:r>
      <w:r w:rsidRPr="004A42C3">
        <w:rPr>
          <w:rFonts w:ascii="Arial" w:eastAsia="Times New Roman" w:hAnsi="Arial" w:cs="Arial"/>
          <w:sz w:val="24"/>
          <w:szCs w:val="24"/>
          <w:lang w:eastAsia="en-GB"/>
        </w:rPr>
        <w:tab/>
        <w:t>Printed Name</w:t>
      </w:r>
      <w:proofErr w:type="gramStart"/>
      <w:r w:rsidRPr="004A42C3">
        <w:rPr>
          <w:rFonts w:ascii="Arial" w:eastAsia="Times New Roman" w:hAnsi="Arial" w:cs="Arial"/>
          <w:sz w:val="24"/>
          <w:szCs w:val="24"/>
          <w:lang w:eastAsia="en-GB"/>
        </w:rPr>
        <w:t>:_</w:t>
      </w:r>
      <w:proofErr w:type="gramEnd"/>
      <w:r w:rsidRPr="004A42C3">
        <w:rPr>
          <w:rFonts w:ascii="Arial" w:eastAsia="Times New Roman" w:hAnsi="Arial" w:cs="Arial"/>
          <w:sz w:val="24"/>
          <w:szCs w:val="24"/>
          <w:lang w:eastAsia="en-GB"/>
        </w:rPr>
        <w:t>_____________________</w:t>
      </w:r>
    </w:p>
    <w:p w:rsidR="004A42C3" w:rsidRPr="004A42C3" w:rsidRDefault="004A42C3" w:rsidP="004A42C3">
      <w:pPr>
        <w:widowControl w:val="0"/>
        <w:spacing w:before="120" w:after="120" w:line="240" w:lineRule="auto"/>
        <w:rPr>
          <w:rFonts w:ascii="Arial" w:eastAsia="Times New Roman" w:hAnsi="Arial" w:cs="Arial"/>
          <w:sz w:val="24"/>
          <w:szCs w:val="24"/>
          <w:lang w:eastAsia="en-GB"/>
        </w:rPr>
      </w:pPr>
      <w:r w:rsidRPr="004A42C3">
        <w:rPr>
          <w:rFonts w:ascii="Arial" w:eastAsia="Times New Roman" w:hAnsi="Arial" w:cs="Arial"/>
          <w:sz w:val="24"/>
          <w:szCs w:val="24"/>
          <w:lang w:eastAsia="en-GB"/>
        </w:rPr>
        <w:tab/>
      </w:r>
      <w:r w:rsidRPr="004A42C3">
        <w:rPr>
          <w:rFonts w:ascii="Arial" w:eastAsia="Times New Roman" w:hAnsi="Arial" w:cs="Arial"/>
          <w:sz w:val="24"/>
          <w:szCs w:val="24"/>
          <w:lang w:eastAsia="en-GB"/>
        </w:rPr>
        <w:tab/>
        <w:t xml:space="preserve">Signature: </w:t>
      </w:r>
      <w:r w:rsidRPr="004A42C3">
        <w:rPr>
          <w:rFonts w:ascii="Arial" w:eastAsia="Times New Roman" w:hAnsi="Arial" w:cs="Arial"/>
          <w:sz w:val="24"/>
          <w:szCs w:val="24"/>
          <w:lang w:eastAsia="en-GB"/>
        </w:rPr>
        <w:tab/>
        <w:t>______________________</w:t>
      </w:r>
      <w:r w:rsidRPr="004A42C3">
        <w:rPr>
          <w:rFonts w:ascii="Arial" w:eastAsia="Times New Roman" w:hAnsi="Arial" w:cs="Arial"/>
          <w:sz w:val="24"/>
          <w:szCs w:val="24"/>
          <w:lang w:eastAsia="en-GB"/>
        </w:rPr>
        <w:tab/>
        <w:t>Date</w:t>
      </w:r>
      <w:proofErr w:type="gramStart"/>
      <w:r w:rsidRPr="004A42C3">
        <w:rPr>
          <w:rFonts w:ascii="Arial" w:eastAsia="Times New Roman" w:hAnsi="Arial" w:cs="Arial"/>
          <w:sz w:val="24"/>
          <w:szCs w:val="24"/>
          <w:lang w:eastAsia="en-GB"/>
        </w:rPr>
        <w:t>:_</w:t>
      </w:r>
      <w:proofErr w:type="gramEnd"/>
      <w:r w:rsidRPr="004A42C3">
        <w:rPr>
          <w:rFonts w:ascii="Arial" w:eastAsia="Times New Roman" w:hAnsi="Arial" w:cs="Arial"/>
          <w:sz w:val="24"/>
          <w:szCs w:val="24"/>
          <w:lang w:eastAsia="en-GB"/>
        </w:rPr>
        <w:t>_________________</w:t>
      </w:r>
    </w:p>
    <w:p w:rsidR="004A42C3" w:rsidRPr="004A42C3" w:rsidRDefault="004A42C3" w:rsidP="004A42C3">
      <w:pPr>
        <w:rPr>
          <w:rFonts w:ascii="Arial" w:hAnsi="Arial" w:cs="Arial"/>
          <w:bCs/>
          <w:sz w:val="24"/>
          <w:szCs w:val="24"/>
        </w:rPr>
      </w:pPr>
    </w:p>
    <w:sectPr w:rsidR="004A42C3" w:rsidRPr="004A42C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8E" w:rsidRDefault="00AD2D8E" w:rsidP="00C56F20">
      <w:pPr>
        <w:spacing w:after="0" w:line="240" w:lineRule="auto"/>
      </w:pPr>
      <w:r>
        <w:separator/>
      </w:r>
    </w:p>
  </w:endnote>
  <w:endnote w:type="continuationSeparator" w:id="0">
    <w:p w:rsidR="00AD2D8E" w:rsidRDefault="00AD2D8E" w:rsidP="00C5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874449"/>
      <w:docPartObj>
        <w:docPartGallery w:val="Page Numbers (Bottom of Page)"/>
        <w:docPartUnique/>
      </w:docPartObj>
    </w:sdtPr>
    <w:sdtEndPr>
      <w:rPr>
        <w:rFonts w:ascii="Arial" w:hAnsi="Arial" w:cs="Arial"/>
        <w:noProof/>
      </w:rPr>
    </w:sdtEndPr>
    <w:sdtContent>
      <w:p w:rsidR="00AD2D8E" w:rsidRPr="00D569E0" w:rsidRDefault="00AD2D8E">
        <w:pPr>
          <w:pStyle w:val="Footer"/>
          <w:jc w:val="center"/>
          <w:rPr>
            <w:rFonts w:ascii="Arial" w:hAnsi="Arial" w:cs="Arial"/>
          </w:rPr>
        </w:pPr>
        <w:r>
          <w:rPr>
            <w:lang w:val="en-US"/>
          </w:rPr>
          <w:t xml:space="preserve">Page </w:t>
        </w:r>
        <w:r>
          <w:rPr>
            <w:lang w:val="en-US"/>
          </w:rPr>
          <w:fldChar w:fldCharType="begin"/>
        </w:r>
        <w:r>
          <w:rPr>
            <w:lang w:val="en-US"/>
          </w:rPr>
          <w:instrText xml:space="preserve"> PAGE </w:instrText>
        </w:r>
        <w:r>
          <w:rPr>
            <w:lang w:val="en-US"/>
          </w:rPr>
          <w:fldChar w:fldCharType="separate"/>
        </w:r>
        <w:r w:rsidR="004A42C3">
          <w:rPr>
            <w:noProof/>
            <w:lang w:val="en-US"/>
          </w:rPr>
          <w:t>16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A42C3">
          <w:rPr>
            <w:noProof/>
            <w:lang w:val="en-US"/>
          </w:rPr>
          <w:t>17</w:t>
        </w:r>
        <w:r>
          <w:rPr>
            <w:lang w:val="en-US"/>
          </w:rPr>
          <w:fldChar w:fldCharType="end"/>
        </w:r>
      </w:p>
    </w:sdtContent>
  </w:sdt>
  <w:p w:rsidR="00AD2D8E" w:rsidRPr="00D569E0" w:rsidRDefault="00AD2D8E">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8E" w:rsidRDefault="00AD2D8E" w:rsidP="00C56F20">
      <w:pPr>
        <w:spacing w:after="0" w:line="240" w:lineRule="auto"/>
      </w:pPr>
      <w:r>
        <w:separator/>
      </w:r>
    </w:p>
  </w:footnote>
  <w:footnote w:type="continuationSeparator" w:id="0">
    <w:p w:rsidR="00AD2D8E" w:rsidRDefault="00AD2D8E" w:rsidP="00C5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center"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034"/>
      <w:gridCol w:w="4046"/>
      <w:gridCol w:w="863"/>
    </w:tblGrid>
    <w:tr w:rsidR="006C2630" w:rsidRPr="006C2630" w:rsidTr="00090E68">
      <w:trPr>
        <w:trHeight w:val="884"/>
      </w:trPr>
      <w:tc>
        <w:tcPr>
          <w:tcW w:w="1677" w:type="dxa"/>
          <w:shd w:val="clear" w:color="auto" w:fill="auto"/>
        </w:tcPr>
        <w:p w:rsidR="006C2630" w:rsidRPr="006C2630" w:rsidRDefault="006C2630" w:rsidP="006C2630">
          <w:pPr>
            <w:widowControl w:val="0"/>
            <w:tabs>
              <w:tab w:val="center" w:pos="4153"/>
              <w:tab w:val="right" w:pos="8306"/>
            </w:tabs>
            <w:autoSpaceDE w:val="0"/>
            <w:autoSpaceDN w:val="0"/>
            <w:adjustRightInd w:val="0"/>
            <w:spacing w:before="120" w:after="120" w:line="240" w:lineRule="auto"/>
            <w:ind w:left="142"/>
            <w:jc w:val="both"/>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23AEAE2A" wp14:editId="7F5C4584">
                <wp:extent cx="819150" cy="581025"/>
                <wp:effectExtent l="0" t="0" r="0" b="9525"/>
                <wp:docPr id="3" name="Picture 3" descr="Buildin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81025"/>
                        </a:xfrm>
                        <a:prstGeom prst="rect">
                          <a:avLst/>
                        </a:prstGeom>
                        <a:noFill/>
                        <a:ln>
                          <a:noFill/>
                        </a:ln>
                      </pic:spPr>
                    </pic:pic>
                  </a:graphicData>
                </a:graphic>
              </wp:inline>
            </w:drawing>
          </w:r>
        </w:p>
      </w:tc>
      <w:tc>
        <w:tcPr>
          <w:tcW w:w="4034" w:type="dxa"/>
          <w:tcBorders>
            <w:right w:val="single" w:sz="4" w:space="0" w:color="auto"/>
          </w:tcBorders>
          <w:shd w:val="clear" w:color="auto" w:fill="auto"/>
        </w:tcPr>
        <w:p w:rsidR="006C2630" w:rsidRPr="006C2630" w:rsidRDefault="006C2630" w:rsidP="006C2630">
          <w:pPr>
            <w:widowControl w:val="0"/>
            <w:tabs>
              <w:tab w:val="center" w:pos="4153"/>
              <w:tab w:val="right" w:pos="8306"/>
            </w:tabs>
            <w:autoSpaceDE w:val="0"/>
            <w:autoSpaceDN w:val="0"/>
            <w:adjustRightInd w:val="0"/>
            <w:spacing w:before="120" w:after="120" w:line="240" w:lineRule="auto"/>
            <w:ind w:left="81"/>
            <w:rPr>
              <w:rFonts w:ascii="Arial" w:eastAsia="Times New Roman" w:hAnsi="Arial" w:cs="Arial"/>
              <w:sz w:val="24"/>
              <w:szCs w:val="24"/>
              <w:lang w:eastAsia="en-GB"/>
            </w:rPr>
          </w:pPr>
          <w:smartTag w:uri="urn:schemas-microsoft-com:office:smarttags" w:element="place">
            <w:smartTag w:uri="urn:schemas-microsoft-com:office:smarttags" w:element="PlaceName">
              <w:r w:rsidRPr="006C2630">
                <w:rPr>
                  <w:rFonts w:ascii="Arial" w:eastAsia="Times New Roman" w:hAnsi="Arial" w:cs="Arial"/>
                  <w:sz w:val="24"/>
                  <w:szCs w:val="24"/>
                  <w:lang w:eastAsia="en-GB"/>
                </w:rPr>
                <w:t>Chenies</w:t>
              </w:r>
            </w:smartTag>
            <w:r w:rsidRPr="006C2630">
              <w:rPr>
                <w:rFonts w:ascii="Arial" w:eastAsia="Times New Roman" w:hAnsi="Arial" w:cs="Arial"/>
                <w:sz w:val="24"/>
                <w:szCs w:val="24"/>
                <w:lang w:eastAsia="en-GB"/>
              </w:rPr>
              <w:t xml:space="preserve"> </w:t>
            </w:r>
            <w:smartTag w:uri="urn:schemas-microsoft-com:office:smarttags" w:element="PlaceType">
              <w:r w:rsidRPr="006C2630">
                <w:rPr>
                  <w:rFonts w:ascii="Arial" w:eastAsia="Times New Roman" w:hAnsi="Arial" w:cs="Arial"/>
                  <w:sz w:val="24"/>
                  <w:szCs w:val="24"/>
                  <w:lang w:eastAsia="en-GB"/>
                </w:rPr>
                <w:t>School</w:t>
              </w:r>
            </w:smartTag>
          </w:smartTag>
        </w:p>
        <w:p w:rsidR="006C2630" w:rsidRPr="006C2630" w:rsidRDefault="00681DBE" w:rsidP="006C2630">
          <w:pPr>
            <w:widowControl w:val="0"/>
            <w:tabs>
              <w:tab w:val="center" w:pos="4153"/>
              <w:tab w:val="right" w:pos="8306"/>
            </w:tabs>
            <w:autoSpaceDE w:val="0"/>
            <w:autoSpaceDN w:val="0"/>
            <w:adjustRightInd w:val="0"/>
            <w:spacing w:before="120" w:after="120" w:line="240" w:lineRule="auto"/>
            <w:ind w:left="81"/>
            <w:rPr>
              <w:rFonts w:ascii="Arial" w:eastAsia="Times New Roman" w:hAnsi="Arial" w:cs="Arial"/>
              <w:sz w:val="24"/>
              <w:szCs w:val="24"/>
              <w:lang w:eastAsia="en-GB"/>
            </w:rPr>
          </w:pPr>
          <w:r>
            <w:rPr>
              <w:rFonts w:ascii="Arial" w:eastAsia="Times New Roman" w:hAnsi="Arial" w:cs="Arial"/>
              <w:sz w:val="24"/>
              <w:szCs w:val="24"/>
              <w:lang w:eastAsia="en-GB"/>
            </w:rPr>
            <w:t xml:space="preserve">DRAFT </w:t>
          </w:r>
          <w:r w:rsidR="006C2630">
            <w:rPr>
              <w:rFonts w:ascii="Arial" w:eastAsia="Times New Roman" w:hAnsi="Arial" w:cs="Arial"/>
              <w:sz w:val="24"/>
              <w:szCs w:val="24"/>
              <w:lang w:eastAsia="en-GB"/>
            </w:rPr>
            <w:t>Supporting Pupils with Medical Needs</w:t>
          </w:r>
          <w:r w:rsidR="006C2630" w:rsidRPr="006C2630">
            <w:rPr>
              <w:rFonts w:ascii="Arial" w:eastAsia="Times New Roman" w:hAnsi="Arial" w:cs="Arial"/>
              <w:sz w:val="24"/>
              <w:szCs w:val="24"/>
              <w:lang w:eastAsia="en-GB"/>
            </w:rPr>
            <w:t xml:space="preserve"> Policy</w:t>
          </w:r>
        </w:p>
      </w:tc>
      <w:tc>
        <w:tcPr>
          <w:tcW w:w="4046" w:type="dxa"/>
          <w:tcBorders>
            <w:left w:val="single" w:sz="4" w:space="0" w:color="auto"/>
          </w:tcBorders>
          <w:shd w:val="clear" w:color="auto" w:fill="auto"/>
        </w:tcPr>
        <w:p w:rsidR="006C2630" w:rsidRPr="006C2630" w:rsidRDefault="006C2630" w:rsidP="006C2630">
          <w:pPr>
            <w:widowControl w:val="0"/>
            <w:tabs>
              <w:tab w:val="center" w:pos="4153"/>
              <w:tab w:val="right" w:pos="8306"/>
            </w:tabs>
            <w:autoSpaceDE w:val="0"/>
            <w:autoSpaceDN w:val="0"/>
            <w:adjustRightInd w:val="0"/>
            <w:spacing w:before="120" w:after="120" w:line="240" w:lineRule="auto"/>
            <w:ind w:left="122"/>
            <w:jc w:val="both"/>
            <w:rPr>
              <w:rFonts w:ascii="Arial" w:eastAsia="Times New Roman" w:hAnsi="Arial" w:cs="Arial"/>
              <w:sz w:val="24"/>
              <w:szCs w:val="24"/>
              <w:lang w:eastAsia="en-GB"/>
            </w:rPr>
          </w:pPr>
          <w:r>
            <w:rPr>
              <w:rFonts w:ascii="Arial" w:eastAsia="Times New Roman" w:hAnsi="Arial" w:cs="Arial"/>
              <w:sz w:val="24"/>
              <w:szCs w:val="24"/>
              <w:lang w:eastAsia="en-GB"/>
            </w:rPr>
            <w:t>November 2016</w:t>
          </w:r>
        </w:p>
        <w:p w:rsidR="006C2630" w:rsidRPr="006C2630" w:rsidRDefault="006C2630" w:rsidP="006C2630">
          <w:pPr>
            <w:widowControl w:val="0"/>
            <w:tabs>
              <w:tab w:val="center" w:pos="4153"/>
              <w:tab w:val="right" w:pos="8306"/>
            </w:tabs>
            <w:autoSpaceDE w:val="0"/>
            <w:autoSpaceDN w:val="0"/>
            <w:adjustRightInd w:val="0"/>
            <w:spacing w:before="120" w:after="120" w:line="240" w:lineRule="auto"/>
            <w:ind w:left="122"/>
            <w:jc w:val="both"/>
            <w:rPr>
              <w:rFonts w:ascii="Arial" w:eastAsia="Times New Roman" w:hAnsi="Arial" w:cs="Arial"/>
              <w:sz w:val="24"/>
              <w:szCs w:val="24"/>
              <w:lang w:eastAsia="en-GB"/>
            </w:rPr>
          </w:pPr>
          <w:r w:rsidRPr="006C2630">
            <w:rPr>
              <w:rFonts w:ascii="Arial" w:eastAsia="Times New Roman" w:hAnsi="Arial" w:cs="Arial"/>
              <w:sz w:val="24"/>
              <w:szCs w:val="24"/>
              <w:lang w:eastAsia="en-GB"/>
            </w:rPr>
            <w:t xml:space="preserve">Chenies/Policy/0037 </w:t>
          </w:r>
        </w:p>
      </w:tc>
      <w:tc>
        <w:tcPr>
          <w:tcW w:w="863" w:type="dxa"/>
          <w:shd w:val="clear" w:color="auto" w:fill="auto"/>
        </w:tcPr>
        <w:p w:rsidR="006C2630" w:rsidRPr="006C2630" w:rsidRDefault="006C2630" w:rsidP="006C2630">
          <w:pPr>
            <w:widowControl w:val="0"/>
            <w:tabs>
              <w:tab w:val="center" w:pos="4153"/>
              <w:tab w:val="right" w:pos="8306"/>
            </w:tabs>
            <w:autoSpaceDE w:val="0"/>
            <w:autoSpaceDN w:val="0"/>
            <w:adjustRightInd w:val="0"/>
            <w:spacing w:before="120" w:after="120" w:line="240" w:lineRule="auto"/>
            <w:ind w:left="32"/>
            <w:jc w:val="both"/>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794A597D" wp14:editId="345801A1">
                <wp:extent cx="342900" cy="571500"/>
                <wp:effectExtent l="0" t="0" r="0" b="0"/>
                <wp:docPr id="1" name="Picture 1" descr="Badg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571500"/>
                        </a:xfrm>
                        <a:prstGeom prst="rect">
                          <a:avLst/>
                        </a:prstGeom>
                        <a:noFill/>
                        <a:ln>
                          <a:noFill/>
                        </a:ln>
                      </pic:spPr>
                    </pic:pic>
                  </a:graphicData>
                </a:graphic>
              </wp:inline>
            </w:drawing>
          </w:r>
        </w:p>
      </w:tc>
    </w:tr>
  </w:tbl>
  <w:p w:rsidR="00AD2D8E" w:rsidRPr="006C2630" w:rsidRDefault="00AD2D8E" w:rsidP="006C2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3"/>
    <w:lvl w:ilvl="0">
      <w:start w:val="1"/>
      <w:numFmt w:val="bullet"/>
      <w:lvlText w:val=""/>
      <w:lvlJc w:val="left"/>
      <w:pPr>
        <w:tabs>
          <w:tab w:val="num" w:pos="720"/>
        </w:tabs>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720"/>
        </w:tabs>
      </w:pPr>
      <w:rPr>
        <w:rFonts w:ascii="Symbol" w:hAnsi="Symbol"/>
      </w:rPr>
    </w:lvl>
  </w:abstractNum>
  <w:abstractNum w:abstractNumId="4">
    <w:nsid w:val="00000005"/>
    <w:multiLevelType w:val="multilevel"/>
    <w:tmpl w:val="00000005"/>
    <w:name w:val="WW8Num7"/>
    <w:lvl w:ilvl="0">
      <w:start w:val="1"/>
      <w:numFmt w:val="decimal"/>
      <w:lvlText w:val="%1."/>
      <w:lvlJc w:val="left"/>
      <w:pPr>
        <w:tabs>
          <w:tab w:val="num" w:pos="0"/>
        </w:tabs>
      </w:pPr>
    </w:lvl>
    <w:lvl w:ilvl="1">
      <w:start w:val="1"/>
      <w:numFmt w:val="lowerLetter"/>
      <w:lvlText w:val="%2."/>
      <w:lvlJc w:val="left"/>
      <w:pPr>
        <w:tabs>
          <w:tab w:val="num" w:pos="1440"/>
        </w:tabs>
      </w:pPr>
    </w:lvl>
    <w:lvl w:ilvl="2">
      <w:start w:val="1"/>
      <w:numFmt w:val="lowerRoman"/>
      <w:lvlText w:val="%3)"/>
      <w:lvlJc w:val="left"/>
      <w:pPr>
        <w:tabs>
          <w:tab w:val="num" w:pos="2160"/>
        </w:tabs>
      </w:pPr>
      <w:rPr>
        <w:rFonts w:ascii="Arial" w:hAnsi="Arial"/>
        <w:color w:val="auto"/>
        <w:sz w:val="22"/>
        <w:szCs w:val="22"/>
      </w:rPr>
    </w:lvl>
    <w:lvl w:ilvl="3">
      <w:start w:val="1"/>
      <w:numFmt w:val="lowerLetter"/>
      <w:lvlText w:val="%4)"/>
      <w:lvlJc w:val="left"/>
      <w:pPr>
        <w:tabs>
          <w:tab w:val="num" w:pos="2880"/>
        </w:tabs>
      </w:pPr>
    </w:lvl>
    <w:lvl w:ilvl="4">
      <w:start w:val="1"/>
      <w:numFmt w:val="decimal"/>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
    <w:nsid w:val="00000006"/>
    <w:multiLevelType w:val="singleLevel"/>
    <w:tmpl w:val="00000006"/>
    <w:name w:val="WW8Num9"/>
    <w:lvl w:ilvl="0">
      <w:start w:val="1"/>
      <w:numFmt w:val="decimal"/>
      <w:lvlText w:val="%1."/>
      <w:lvlJc w:val="left"/>
      <w:pPr>
        <w:tabs>
          <w:tab w:val="num" w:pos="824"/>
        </w:tabs>
      </w:pPr>
      <w:rPr>
        <w:b w:val="0"/>
      </w:rPr>
    </w:lvl>
  </w:abstractNum>
  <w:abstractNum w:abstractNumId="6">
    <w:nsid w:val="00000007"/>
    <w:multiLevelType w:val="singleLevel"/>
    <w:tmpl w:val="00000007"/>
    <w:name w:val="WW8Num13"/>
    <w:lvl w:ilvl="0">
      <w:start w:val="1"/>
      <w:numFmt w:val="bullet"/>
      <w:lvlText w:val=""/>
      <w:lvlJc w:val="left"/>
      <w:pPr>
        <w:tabs>
          <w:tab w:val="num" w:pos="720"/>
        </w:tabs>
      </w:pPr>
      <w:rPr>
        <w:rFonts w:ascii="Symbol" w:hAnsi="Symbol"/>
      </w:rPr>
    </w:lvl>
  </w:abstractNum>
  <w:abstractNum w:abstractNumId="7">
    <w:nsid w:val="00000008"/>
    <w:multiLevelType w:val="singleLevel"/>
    <w:tmpl w:val="00000008"/>
    <w:name w:val="WW8Num14"/>
    <w:lvl w:ilvl="0">
      <w:start w:val="1"/>
      <w:numFmt w:val="bullet"/>
      <w:lvlText w:val=""/>
      <w:lvlJc w:val="left"/>
      <w:pPr>
        <w:tabs>
          <w:tab w:val="num" w:pos="720"/>
        </w:tabs>
      </w:pPr>
      <w:rPr>
        <w:rFonts w:ascii="Symbol" w:hAnsi="Symbol"/>
      </w:rPr>
    </w:lvl>
  </w:abstractNum>
  <w:abstractNum w:abstractNumId="8">
    <w:nsid w:val="00000009"/>
    <w:multiLevelType w:val="singleLevel"/>
    <w:tmpl w:val="00000009"/>
    <w:name w:val="WW8Num15"/>
    <w:lvl w:ilvl="0">
      <w:start w:val="1"/>
      <w:numFmt w:val="bullet"/>
      <w:lvlText w:val=""/>
      <w:lvlJc w:val="left"/>
      <w:pPr>
        <w:tabs>
          <w:tab w:val="num" w:pos="720"/>
        </w:tabs>
      </w:pPr>
      <w:rPr>
        <w:rFonts w:ascii="Symbol" w:hAnsi="Symbol"/>
      </w:rPr>
    </w:lvl>
  </w:abstractNum>
  <w:abstractNum w:abstractNumId="9">
    <w:nsid w:val="0000000A"/>
    <w:multiLevelType w:val="singleLevel"/>
    <w:tmpl w:val="0000000A"/>
    <w:name w:val="WW8Num16"/>
    <w:lvl w:ilvl="0">
      <w:start w:val="1"/>
      <w:numFmt w:val="bullet"/>
      <w:lvlText w:val=""/>
      <w:lvlJc w:val="left"/>
      <w:pPr>
        <w:tabs>
          <w:tab w:val="num" w:pos="720"/>
        </w:tabs>
      </w:pPr>
      <w:rPr>
        <w:rFonts w:ascii="Symbol" w:hAnsi="Symbol"/>
      </w:rPr>
    </w:lvl>
  </w:abstractNum>
  <w:abstractNum w:abstractNumId="10">
    <w:nsid w:val="0000000B"/>
    <w:multiLevelType w:val="singleLevel"/>
    <w:tmpl w:val="0000000B"/>
    <w:name w:val="WW8Num17"/>
    <w:lvl w:ilvl="0">
      <w:start w:val="1"/>
      <w:numFmt w:val="bullet"/>
      <w:lvlText w:val=""/>
      <w:lvlJc w:val="left"/>
      <w:pPr>
        <w:tabs>
          <w:tab w:val="num" w:pos="720"/>
        </w:tabs>
      </w:pPr>
      <w:rPr>
        <w:rFonts w:ascii="Symbol" w:hAnsi="Symbol"/>
      </w:rPr>
    </w:lvl>
  </w:abstractNum>
  <w:abstractNum w:abstractNumId="11">
    <w:nsid w:val="0000000C"/>
    <w:multiLevelType w:val="singleLevel"/>
    <w:tmpl w:val="0000000C"/>
    <w:name w:val="WW8Num18"/>
    <w:lvl w:ilvl="0">
      <w:start w:val="1"/>
      <w:numFmt w:val="bullet"/>
      <w:lvlText w:val=""/>
      <w:lvlJc w:val="left"/>
      <w:pPr>
        <w:tabs>
          <w:tab w:val="num" w:pos="1572"/>
        </w:tabs>
      </w:pPr>
      <w:rPr>
        <w:rFonts w:ascii="Symbol" w:hAnsi="Symbol"/>
      </w:rPr>
    </w:lvl>
  </w:abstractNum>
  <w:abstractNum w:abstractNumId="12">
    <w:nsid w:val="0000000D"/>
    <w:multiLevelType w:val="singleLevel"/>
    <w:tmpl w:val="0000000D"/>
    <w:name w:val="WW8Num19"/>
    <w:lvl w:ilvl="0">
      <w:start w:val="1"/>
      <w:numFmt w:val="bullet"/>
      <w:lvlText w:val=""/>
      <w:lvlJc w:val="left"/>
      <w:pPr>
        <w:tabs>
          <w:tab w:val="num" w:pos="720"/>
        </w:tabs>
      </w:pPr>
      <w:rPr>
        <w:rFonts w:ascii="Symbol" w:hAnsi="Symbol"/>
      </w:rPr>
    </w:lvl>
  </w:abstractNum>
  <w:abstractNum w:abstractNumId="13">
    <w:nsid w:val="0000000E"/>
    <w:multiLevelType w:val="singleLevel"/>
    <w:tmpl w:val="0000000E"/>
    <w:name w:val="WW8Num20"/>
    <w:lvl w:ilvl="0">
      <w:start w:val="1"/>
      <w:numFmt w:val="bullet"/>
      <w:lvlText w:val=""/>
      <w:lvlJc w:val="left"/>
      <w:pPr>
        <w:tabs>
          <w:tab w:val="num" w:pos="720"/>
        </w:tabs>
      </w:pPr>
      <w:rPr>
        <w:rFonts w:ascii="Symbol" w:hAnsi="Symbol"/>
      </w:rPr>
    </w:lvl>
  </w:abstractNum>
  <w:abstractNum w:abstractNumId="14">
    <w:nsid w:val="0000000F"/>
    <w:multiLevelType w:val="multilevel"/>
    <w:tmpl w:val="0000000F"/>
    <w:name w:val="WW8Num22"/>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5">
    <w:nsid w:val="007E17D6"/>
    <w:multiLevelType w:val="hybridMultilevel"/>
    <w:tmpl w:val="456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6784AF0"/>
    <w:multiLevelType w:val="hybridMultilevel"/>
    <w:tmpl w:val="3DF42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7A750F3"/>
    <w:multiLevelType w:val="hybridMultilevel"/>
    <w:tmpl w:val="92B47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7F03C7E"/>
    <w:multiLevelType w:val="multilevel"/>
    <w:tmpl w:val="DB90D598"/>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B585168"/>
    <w:multiLevelType w:val="hybridMultilevel"/>
    <w:tmpl w:val="B568C7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4968"/>
        </w:tabs>
        <w:ind w:left="4968" w:hanging="1368"/>
      </w:pPr>
      <w:rPr>
        <w:rFonts w:hint="default"/>
      </w:rPr>
    </w:lvl>
    <w:lvl w:ilvl="6">
      <w:start w:val="1"/>
      <w:numFmt w:val="decimal"/>
      <w:pStyle w:val="Heading7"/>
      <w:lvlText w:val="%1.%2.%3.%4.%5.%6.%7"/>
      <w:lvlJc w:val="left"/>
      <w:pPr>
        <w:tabs>
          <w:tab w:val="num" w:pos="5976"/>
        </w:tabs>
        <w:ind w:left="5976" w:hanging="1656"/>
      </w:pPr>
      <w:rPr>
        <w:rFonts w:hint="default"/>
      </w:rPr>
    </w:lvl>
    <w:lvl w:ilvl="7">
      <w:start w:val="1"/>
      <w:numFmt w:val="decimal"/>
      <w:pStyle w:val="Heading8"/>
      <w:lvlText w:val="%1.%2.%3.%4.%5.%6.%7.%8"/>
      <w:lvlJc w:val="left"/>
      <w:pPr>
        <w:tabs>
          <w:tab w:val="num" w:pos="6696"/>
        </w:tabs>
        <w:ind w:left="6696" w:hanging="1656"/>
      </w:pPr>
      <w:rPr>
        <w:rFonts w:hint="default"/>
      </w:rPr>
    </w:lvl>
    <w:lvl w:ilvl="8">
      <w:start w:val="1"/>
      <w:numFmt w:val="decimal"/>
      <w:pStyle w:val="Heading9"/>
      <w:lvlText w:val="%1.%2.%3.%4.%5.%6.%7.%8.%9"/>
      <w:lvlJc w:val="left"/>
      <w:pPr>
        <w:tabs>
          <w:tab w:val="num" w:pos="7560"/>
        </w:tabs>
        <w:ind w:left="7560" w:hanging="1800"/>
      </w:pPr>
      <w:rPr>
        <w:rFonts w:hint="default"/>
      </w:rPr>
    </w:lvl>
  </w:abstractNum>
  <w:abstractNum w:abstractNumId="21">
    <w:nsid w:val="10F54CC0"/>
    <w:multiLevelType w:val="multilevel"/>
    <w:tmpl w:val="DB90D598"/>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9836D34"/>
    <w:multiLevelType w:val="multilevel"/>
    <w:tmpl w:val="45E48E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A8C1D72"/>
    <w:multiLevelType w:val="multilevel"/>
    <w:tmpl w:val="B2469908"/>
    <w:lvl w:ilvl="0">
      <w:start w:val="1"/>
      <w:numFmt w:val="bullet"/>
      <w:lvlText w:val="o"/>
      <w:lvlJc w:val="left"/>
      <w:pPr>
        <w:ind w:left="2058" w:hanging="360"/>
      </w:pPr>
      <w:rPr>
        <w:rFonts w:ascii="Courier New" w:hAnsi="Courier New" w:cs="Courier New" w:hint="default"/>
      </w:rPr>
    </w:lvl>
    <w:lvl w:ilvl="1">
      <w:start w:val="1"/>
      <w:numFmt w:val="decimal"/>
      <w:lvlText w:val="%1.%2."/>
      <w:lvlJc w:val="left"/>
      <w:pPr>
        <w:ind w:left="2490" w:hanging="432"/>
      </w:pPr>
      <w:rPr>
        <w:rFonts w:hint="default"/>
      </w:rPr>
    </w:lvl>
    <w:lvl w:ilvl="2">
      <w:start w:val="1"/>
      <w:numFmt w:val="decimal"/>
      <w:lvlText w:val="%1.%2.%3."/>
      <w:lvlJc w:val="left"/>
      <w:pPr>
        <w:ind w:left="2922" w:hanging="504"/>
      </w:pPr>
      <w:rPr>
        <w:rFonts w:hint="default"/>
      </w:rPr>
    </w:lvl>
    <w:lvl w:ilvl="3">
      <w:start w:val="1"/>
      <w:numFmt w:val="decimal"/>
      <w:lvlText w:val="%1.%2.%3.%4."/>
      <w:lvlJc w:val="left"/>
      <w:pPr>
        <w:ind w:left="3426" w:hanging="648"/>
      </w:pPr>
      <w:rPr>
        <w:rFonts w:hint="default"/>
      </w:rPr>
    </w:lvl>
    <w:lvl w:ilvl="4">
      <w:start w:val="1"/>
      <w:numFmt w:val="decimal"/>
      <w:lvlText w:val="%1.%2.%3.%4.%5."/>
      <w:lvlJc w:val="left"/>
      <w:pPr>
        <w:ind w:left="3930" w:hanging="792"/>
      </w:pPr>
      <w:rPr>
        <w:rFonts w:hint="default"/>
      </w:rPr>
    </w:lvl>
    <w:lvl w:ilvl="5">
      <w:start w:val="1"/>
      <w:numFmt w:val="decimal"/>
      <w:lvlText w:val="%1.%2.%3.%4.%5.%6."/>
      <w:lvlJc w:val="left"/>
      <w:pPr>
        <w:ind w:left="4434" w:hanging="936"/>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442" w:hanging="1224"/>
      </w:pPr>
      <w:rPr>
        <w:rFonts w:hint="default"/>
      </w:rPr>
    </w:lvl>
    <w:lvl w:ilvl="8">
      <w:start w:val="1"/>
      <w:numFmt w:val="decimal"/>
      <w:lvlText w:val="%1.%2.%3.%4.%5.%6.%7.%8.%9."/>
      <w:lvlJc w:val="left"/>
      <w:pPr>
        <w:ind w:left="6018" w:hanging="1440"/>
      </w:pPr>
      <w:rPr>
        <w:rFonts w:hint="default"/>
      </w:rPr>
    </w:lvl>
  </w:abstractNum>
  <w:abstractNum w:abstractNumId="24">
    <w:nsid w:val="1F4264EC"/>
    <w:multiLevelType w:val="hybridMultilevel"/>
    <w:tmpl w:val="047450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23425667"/>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8A27A74"/>
    <w:multiLevelType w:val="hybridMultilevel"/>
    <w:tmpl w:val="F27E8C3C"/>
    <w:lvl w:ilvl="0" w:tplc="FBD81978">
      <w:start w:val="1"/>
      <w:numFmt w:val="decimal"/>
      <w:pStyle w:val="StyleBefore12pt"/>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2B255DFE"/>
    <w:multiLevelType w:val="hybridMultilevel"/>
    <w:tmpl w:val="3984F45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B422C95"/>
    <w:multiLevelType w:val="hybridMultilevel"/>
    <w:tmpl w:val="2E2EF39C"/>
    <w:lvl w:ilvl="0" w:tplc="70CE2C48">
      <w:start w:val="1"/>
      <w:numFmt w:val="bullet"/>
      <w:lvlText w:val="•"/>
      <w:lvlJc w:val="left"/>
      <w:pPr>
        <w:tabs>
          <w:tab w:val="num" w:pos="720"/>
        </w:tabs>
        <w:ind w:left="720" w:hanging="360"/>
      </w:pPr>
      <w:rPr>
        <w:rFonts w:ascii="Arial" w:hAnsi="Arial" w:hint="default"/>
      </w:rPr>
    </w:lvl>
    <w:lvl w:ilvl="1" w:tplc="3A2060D4" w:tentative="1">
      <w:start w:val="1"/>
      <w:numFmt w:val="bullet"/>
      <w:lvlText w:val="•"/>
      <w:lvlJc w:val="left"/>
      <w:pPr>
        <w:tabs>
          <w:tab w:val="num" w:pos="1440"/>
        </w:tabs>
        <w:ind w:left="1440" w:hanging="360"/>
      </w:pPr>
      <w:rPr>
        <w:rFonts w:ascii="Arial" w:hAnsi="Arial" w:hint="default"/>
      </w:rPr>
    </w:lvl>
    <w:lvl w:ilvl="2" w:tplc="08E0E7E8" w:tentative="1">
      <w:start w:val="1"/>
      <w:numFmt w:val="bullet"/>
      <w:lvlText w:val="•"/>
      <w:lvlJc w:val="left"/>
      <w:pPr>
        <w:tabs>
          <w:tab w:val="num" w:pos="2160"/>
        </w:tabs>
        <w:ind w:left="2160" w:hanging="360"/>
      </w:pPr>
      <w:rPr>
        <w:rFonts w:ascii="Arial" w:hAnsi="Arial" w:hint="default"/>
      </w:rPr>
    </w:lvl>
    <w:lvl w:ilvl="3" w:tplc="708663C6" w:tentative="1">
      <w:start w:val="1"/>
      <w:numFmt w:val="bullet"/>
      <w:lvlText w:val="•"/>
      <w:lvlJc w:val="left"/>
      <w:pPr>
        <w:tabs>
          <w:tab w:val="num" w:pos="2880"/>
        </w:tabs>
        <w:ind w:left="2880" w:hanging="360"/>
      </w:pPr>
      <w:rPr>
        <w:rFonts w:ascii="Arial" w:hAnsi="Arial" w:hint="default"/>
      </w:rPr>
    </w:lvl>
    <w:lvl w:ilvl="4" w:tplc="0ADA9D74" w:tentative="1">
      <w:start w:val="1"/>
      <w:numFmt w:val="bullet"/>
      <w:lvlText w:val="•"/>
      <w:lvlJc w:val="left"/>
      <w:pPr>
        <w:tabs>
          <w:tab w:val="num" w:pos="3600"/>
        </w:tabs>
        <w:ind w:left="3600" w:hanging="360"/>
      </w:pPr>
      <w:rPr>
        <w:rFonts w:ascii="Arial" w:hAnsi="Arial" w:hint="default"/>
      </w:rPr>
    </w:lvl>
    <w:lvl w:ilvl="5" w:tplc="1292D564" w:tentative="1">
      <w:start w:val="1"/>
      <w:numFmt w:val="bullet"/>
      <w:lvlText w:val="•"/>
      <w:lvlJc w:val="left"/>
      <w:pPr>
        <w:tabs>
          <w:tab w:val="num" w:pos="4320"/>
        </w:tabs>
        <w:ind w:left="4320" w:hanging="360"/>
      </w:pPr>
      <w:rPr>
        <w:rFonts w:ascii="Arial" w:hAnsi="Arial" w:hint="default"/>
      </w:rPr>
    </w:lvl>
    <w:lvl w:ilvl="6" w:tplc="E2020758" w:tentative="1">
      <w:start w:val="1"/>
      <w:numFmt w:val="bullet"/>
      <w:lvlText w:val="•"/>
      <w:lvlJc w:val="left"/>
      <w:pPr>
        <w:tabs>
          <w:tab w:val="num" w:pos="5040"/>
        </w:tabs>
        <w:ind w:left="5040" w:hanging="360"/>
      </w:pPr>
      <w:rPr>
        <w:rFonts w:ascii="Arial" w:hAnsi="Arial" w:hint="default"/>
      </w:rPr>
    </w:lvl>
    <w:lvl w:ilvl="7" w:tplc="2CF89938" w:tentative="1">
      <w:start w:val="1"/>
      <w:numFmt w:val="bullet"/>
      <w:lvlText w:val="•"/>
      <w:lvlJc w:val="left"/>
      <w:pPr>
        <w:tabs>
          <w:tab w:val="num" w:pos="5760"/>
        </w:tabs>
        <w:ind w:left="5760" w:hanging="360"/>
      </w:pPr>
      <w:rPr>
        <w:rFonts w:ascii="Arial" w:hAnsi="Arial" w:hint="default"/>
      </w:rPr>
    </w:lvl>
    <w:lvl w:ilvl="8" w:tplc="91F04F1C" w:tentative="1">
      <w:start w:val="1"/>
      <w:numFmt w:val="bullet"/>
      <w:lvlText w:val="•"/>
      <w:lvlJc w:val="left"/>
      <w:pPr>
        <w:tabs>
          <w:tab w:val="num" w:pos="6480"/>
        </w:tabs>
        <w:ind w:left="6480" w:hanging="360"/>
      </w:pPr>
      <w:rPr>
        <w:rFonts w:ascii="Arial" w:hAnsi="Arial" w:hint="default"/>
      </w:rPr>
    </w:lvl>
  </w:abstractNum>
  <w:abstractNum w:abstractNumId="29">
    <w:nsid w:val="2E4132E0"/>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0C824AA"/>
    <w:multiLevelType w:val="hybridMultilevel"/>
    <w:tmpl w:val="74147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182210"/>
    <w:multiLevelType w:val="hybridMultilevel"/>
    <w:tmpl w:val="110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917793D"/>
    <w:multiLevelType w:val="hybridMultilevel"/>
    <w:tmpl w:val="CEE6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1D30C58"/>
    <w:multiLevelType w:val="hybridMultilevel"/>
    <w:tmpl w:val="374E266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nsid w:val="454F1ED3"/>
    <w:multiLevelType w:val="hybridMultilevel"/>
    <w:tmpl w:val="944E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3570F0"/>
    <w:multiLevelType w:val="hybridMultilevel"/>
    <w:tmpl w:val="CD8046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9BE38A6"/>
    <w:multiLevelType w:val="hybridMultilevel"/>
    <w:tmpl w:val="05B4141E"/>
    <w:lvl w:ilvl="0" w:tplc="08090001">
      <w:start w:val="1"/>
      <w:numFmt w:val="bullet"/>
      <w:pStyle w:val="DfESOutNumber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DE16C9E"/>
    <w:multiLevelType w:val="hybridMultilevel"/>
    <w:tmpl w:val="3EE8A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01CA86A">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BF0829"/>
    <w:multiLevelType w:val="hybridMultilevel"/>
    <w:tmpl w:val="669A9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F33B2A"/>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9195CA2"/>
    <w:multiLevelType w:val="hybridMultilevel"/>
    <w:tmpl w:val="B6FEE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B841510"/>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B8E1B8E"/>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C892EBC"/>
    <w:multiLevelType w:val="hybridMultilevel"/>
    <w:tmpl w:val="D712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CD2745"/>
    <w:multiLevelType w:val="hybridMultilevel"/>
    <w:tmpl w:val="BA4C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993417"/>
    <w:multiLevelType w:val="hybridMultilevel"/>
    <w:tmpl w:val="03E0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8A72EE2"/>
    <w:multiLevelType w:val="hybridMultilevel"/>
    <w:tmpl w:val="8C0AC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9004C7"/>
    <w:multiLevelType w:val="hybridMultilevel"/>
    <w:tmpl w:val="D87A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A796845"/>
    <w:multiLevelType w:val="hybridMultilevel"/>
    <w:tmpl w:val="030C27C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B4F081E"/>
    <w:multiLevelType w:val="hybridMultilevel"/>
    <w:tmpl w:val="2E86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6D63A4A"/>
    <w:multiLevelType w:val="hybridMultilevel"/>
    <w:tmpl w:val="D922691A"/>
    <w:lvl w:ilvl="0" w:tplc="08090001">
      <w:start w:val="1"/>
      <w:numFmt w:val="bullet"/>
      <w:pStyle w:val="DfE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84845EB"/>
    <w:multiLevelType w:val="hybridMultilevel"/>
    <w:tmpl w:val="386C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1A74D7"/>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B1E7376"/>
    <w:multiLevelType w:val="hybridMultilevel"/>
    <w:tmpl w:val="374E266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4">
    <w:nsid w:val="7E1006E0"/>
    <w:multiLevelType w:val="hybridMultilevel"/>
    <w:tmpl w:val="C1B4BADC"/>
    <w:lvl w:ilvl="0" w:tplc="D92AD9D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5D151C"/>
    <w:multiLevelType w:val="hybridMultilevel"/>
    <w:tmpl w:val="24E2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47"/>
  </w:num>
  <w:num w:numId="4">
    <w:abstractNumId w:val="30"/>
  </w:num>
  <w:num w:numId="5">
    <w:abstractNumId w:val="40"/>
  </w:num>
  <w:num w:numId="6">
    <w:abstractNumId w:val="17"/>
  </w:num>
  <w:num w:numId="7">
    <w:abstractNumId w:val="46"/>
  </w:num>
  <w:num w:numId="8">
    <w:abstractNumId w:val="54"/>
  </w:num>
  <w:num w:numId="9">
    <w:abstractNumId w:val="37"/>
  </w:num>
  <w:num w:numId="10">
    <w:abstractNumId w:val="22"/>
  </w:num>
  <w:num w:numId="11">
    <w:abstractNumId w:val="24"/>
  </w:num>
  <w:num w:numId="12">
    <w:abstractNumId w:val="21"/>
  </w:num>
  <w:num w:numId="13">
    <w:abstractNumId w:val="18"/>
  </w:num>
  <w:num w:numId="14">
    <w:abstractNumId w:val="43"/>
  </w:num>
  <w:num w:numId="15">
    <w:abstractNumId w:val="29"/>
  </w:num>
  <w:num w:numId="16">
    <w:abstractNumId w:val="39"/>
  </w:num>
  <w:num w:numId="17">
    <w:abstractNumId w:val="42"/>
  </w:num>
  <w:num w:numId="18">
    <w:abstractNumId w:val="23"/>
  </w:num>
  <w:num w:numId="19">
    <w:abstractNumId w:val="52"/>
  </w:num>
  <w:num w:numId="20">
    <w:abstractNumId w:val="25"/>
  </w:num>
  <w:num w:numId="21">
    <w:abstractNumId w:val="41"/>
  </w:num>
  <w:num w:numId="22">
    <w:abstractNumId w:val="31"/>
  </w:num>
  <w:num w:numId="23">
    <w:abstractNumId w:val="35"/>
  </w:num>
  <w:num w:numId="24">
    <w:abstractNumId w:val="51"/>
  </w:num>
  <w:num w:numId="25">
    <w:abstractNumId w:val="19"/>
  </w:num>
  <w:num w:numId="26">
    <w:abstractNumId w:val="48"/>
  </w:num>
  <w:num w:numId="27">
    <w:abstractNumId w:val="27"/>
  </w:num>
  <w:num w:numId="28">
    <w:abstractNumId w:val="49"/>
  </w:num>
  <w:num w:numId="29">
    <w:abstractNumId w:val="34"/>
  </w:num>
  <w:num w:numId="30">
    <w:abstractNumId w:val="45"/>
  </w:num>
  <w:num w:numId="31">
    <w:abstractNumId w:val="15"/>
  </w:num>
  <w:num w:numId="32">
    <w:abstractNumId w:val="55"/>
  </w:num>
  <w:num w:numId="33">
    <w:abstractNumId w:val="32"/>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0"/>
  </w:num>
  <w:num w:numId="38">
    <w:abstractNumId w:val="7"/>
  </w:num>
  <w:num w:numId="39">
    <w:abstractNumId w:val="26"/>
  </w:num>
  <w:num w:numId="40">
    <w:abstractNumId w:val="38"/>
  </w:num>
  <w:num w:numId="41">
    <w:abstractNumId w:val="44"/>
  </w:num>
  <w:num w:numId="42">
    <w:abstractNumId w:val="28"/>
  </w:num>
  <w:num w:numId="43">
    <w:abstractNumId w:val="33"/>
  </w:num>
  <w:num w:numId="44">
    <w:abstractNumId w:val="5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20"/>
    <w:rsid w:val="00021613"/>
    <w:rsid w:val="0002198C"/>
    <w:rsid w:val="00042DAA"/>
    <w:rsid w:val="000620C6"/>
    <w:rsid w:val="0006227C"/>
    <w:rsid w:val="00066AA7"/>
    <w:rsid w:val="00071636"/>
    <w:rsid w:val="0008490B"/>
    <w:rsid w:val="00096D96"/>
    <w:rsid w:val="000D046F"/>
    <w:rsid w:val="000D2509"/>
    <w:rsid w:val="000F2A05"/>
    <w:rsid w:val="000F511D"/>
    <w:rsid w:val="00102FBB"/>
    <w:rsid w:val="00121176"/>
    <w:rsid w:val="001415E2"/>
    <w:rsid w:val="001430CB"/>
    <w:rsid w:val="0015182A"/>
    <w:rsid w:val="00167537"/>
    <w:rsid w:val="001805F3"/>
    <w:rsid w:val="001D7DEE"/>
    <w:rsid w:val="001E73E5"/>
    <w:rsid w:val="001F0074"/>
    <w:rsid w:val="001F1C8A"/>
    <w:rsid w:val="001F360D"/>
    <w:rsid w:val="001F6376"/>
    <w:rsid w:val="002067FA"/>
    <w:rsid w:val="0021157F"/>
    <w:rsid w:val="0021670A"/>
    <w:rsid w:val="002357A9"/>
    <w:rsid w:val="00240266"/>
    <w:rsid w:val="00256D64"/>
    <w:rsid w:val="00271965"/>
    <w:rsid w:val="00285400"/>
    <w:rsid w:val="002854AD"/>
    <w:rsid w:val="002A2A8F"/>
    <w:rsid w:val="002B0089"/>
    <w:rsid w:val="002B21DE"/>
    <w:rsid w:val="002C3A13"/>
    <w:rsid w:val="002C5604"/>
    <w:rsid w:val="002E5893"/>
    <w:rsid w:val="002E72A8"/>
    <w:rsid w:val="002F5FC2"/>
    <w:rsid w:val="00300A87"/>
    <w:rsid w:val="00305B8B"/>
    <w:rsid w:val="0031600B"/>
    <w:rsid w:val="00322F79"/>
    <w:rsid w:val="00376F84"/>
    <w:rsid w:val="00392B39"/>
    <w:rsid w:val="00395701"/>
    <w:rsid w:val="00397044"/>
    <w:rsid w:val="003977F3"/>
    <w:rsid w:val="003A2DA1"/>
    <w:rsid w:val="003D7965"/>
    <w:rsid w:val="003E06D0"/>
    <w:rsid w:val="003E44A0"/>
    <w:rsid w:val="003F1097"/>
    <w:rsid w:val="003F72E4"/>
    <w:rsid w:val="0040174C"/>
    <w:rsid w:val="00401F40"/>
    <w:rsid w:val="00407442"/>
    <w:rsid w:val="00410881"/>
    <w:rsid w:val="00411FFF"/>
    <w:rsid w:val="00414391"/>
    <w:rsid w:val="004273AC"/>
    <w:rsid w:val="004306B8"/>
    <w:rsid w:val="00434031"/>
    <w:rsid w:val="00435219"/>
    <w:rsid w:val="00436267"/>
    <w:rsid w:val="004710C2"/>
    <w:rsid w:val="004711E0"/>
    <w:rsid w:val="0048563B"/>
    <w:rsid w:val="004A42C3"/>
    <w:rsid w:val="004F3980"/>
    <w:rsid w:val="004F4BE4"/>
    <w:rsid w:val="00500D95"/>
    <w:rsid w:val="0050616B"/>
    <w:rsid w:val="00511CF0"/>
    <w:rsid w:val="00512DAE"/>
    <w:rsid w:val="00516E94"/>
    <w:rsid w:val="00541E04"/>
    <w:rsid w:val="00561323"/>
    <w:rsid w:val="005653DC"/>
    <w:rsid w:val="0058146E"/>
    <w:rsid w:val="005A77CF"/>
    <w:rsid w:val="005C2C52"/>
    <w:rsid w:val="005D5107"/>
    <w:rsid w:val="005F0360"/>
    <w:rsid w:val="00603E12"/>
    <w:rsid w:val="006237DE"/>
    <w:rsid w:val="00681DBE"/>
    <w:rsid w:val="00684006"/>
    <w:rsid w:val="00684F56"/>
    <w:rsid w:val="006A0CB2"/>
    <w:rsid w:val="006C2630"/>
    <w:rsid w:val="006C7387"/>
    <w:rsid w:val="006D7AC2"/>
    <w:rsid w:val="00700630"/>
    <w:rsid w:val="0071631D"/>
    <w:rsid w:val="00723D09"/>
    <w:rsid w:val="00742FC9"/>
    <w:rsid w:val="00756C40"/>
    <w:rsid w:val="00760DEA"/>
    <w:rsid w:val="00783FF8"/>
    <w:rsid w:val="007C0C56"/>
    <w:rsid w:val="007C2847"/>
    <w:rsid w:val="007C6678"/>
    <w:rsid w:val="007D5E3D"/>
    <w:rsid w:val="00801EA4"/>
    <w:rsid w:val="00803377"/>
    <w:rsid w:val="008164DC"/>
    <w:rsid w:val="00821D30"/>
    <w:rsid w:val="0084208B"/>
    <w:rsid w:val="00844D21"/>
    <w:rsid w:val="00871995"/>
    <w:rsid w:val="00871C84"/>
    <w:rsid w:val="00874AAB"/>
    <w:rsid w:val="00884257"/>
    <w:rsid w:val="008876A3"/>
    <w:rsid w:val="008D4D10"/>
    <w:rsid w:val="008E2A36"/>
    <w:rsid w:val="0090256F"/>
    <w:rsid w:val="009108F3"/>
    <w:rsid w:val="0091586D"/>
    <w:rsid w:val="00921690"/>
    <w:rsid w:val="00934D99"/>
    <w:rsid w:val="0096534C"/>
    <w:rsid w:val="00970845"/>
    <w:rsid w:val="00990C57"/>
    <w:rsid w:val="009D6B7A"/>
    <w:rsid w:val="009F50AC"/>
    <w:rsid w:val="00A43D9C"/>
    <w:rsid w:val="00A464BA"/>
    <w:rsid w:val="00A64CC9"/>
    <w:rsid w:val="00A7544E"/>
    <w:rsid w:val="00A8262A"/>
    <w:rsid w:val="00A9339E"/>
    <w:rsid w:val="00AD2D8E"/>
    <w:rsid w:val="00AF7B6E"/>
    <w:rsid w:val="00B376D0"/>
    <w:rsid w:val="00B41CBD"/>
    <w:rsid w:val="00B46968"/>
    <w:rsid w:val="00B5494B"/>
    <w:rsid w:val="00B572C1"/>
    <w:rsid w:val="00B61D96"/>
    <w:rsid w:val="00B66E61"/>
    <w:rsid w:val="00B97964"/>
    <w:rsid w:val="00BD0AE8"/>
    <w:rsid w:val="00BD2E96"/>
    <w:rsid w:val="00BD44BE"/>
    <w:rsid w:val="00BE3A38"/>
    <w:rsid w:val="00BF5358"/>
    <w:rsid w:val="00C03052"/>
    <w:rsid w:val="00C2334C"/>
    <w:rsid w:val="00C25D7E"/>
    <w:rsid w:val="00C34BF6"/>
    <w:rsid w:val="00C56F20"/>
    <w:rsid w:val="00C62882"/>
    <w:rsid w:val="00C74251"/>
    <w:rsid w:val="00C80BD8"/>
    <w:rsid w:val="00C835B5"/>
    <w:rsid w:val="00C92A61"/>
    <w:rsid w:val="00CA44E5"/>
    <w:rsid w:val="00CC034B"/>
    <w:rsid w:val="00D14D40"/>
    <w:rsid w:val="00D218DA"/>
    <w:rsid w:val="00D224C7"/>
    <w:rsid w:val="00D25F32"/>
    <w:rsid w:val="00D32C76"/>
    <w:rsid w:val="00D569E0"/>
    <w:rsid w:val="00D60B44"/>
    <w:rsid w:val="00D67B9A"/>
    <w:rsid w:val="00D93665"/>
    <w:rsid w:val="00D94FC4"/>
    <w:rsid w:val="00DA03BB"/>
    <w:rsid w:val="00DA59DA"/>
    <w:rsid w:val="00DE152D"/>
    <w:rsid w:val="00DE308E"/>
    <w:rsid w:val="00E03ED2"/>
    <w:rsid w:val="00E15759"/>
    <w:rsid w:val="00E64B3B"/>
    <w:rsid w:val="00E81A29"/>
    <w:rsid w:val="00E82570"/>
    <w:rsid w:val="00E90EC4"/>
    <w:rsid w:val="00EC6431"/>
    <w:rsid w:val="00ED1990"/>
    <w:rsid w:val="00EF04E3"/>
    <w:rsid w:val="00F10BB1"/>
    <w:rsid w:val="00F24839"/>
    <w:rsid w:val="00F34326"/>
    <w:rsid w:val="00F63B0C"/>
    <w:rsid w:val="00F748EE"/>
    <w:rsid w:val="00F966A6"/>
    <w:rsid w:val="00FA0172"/>
    <w:rsid w:val="00FA64FC"/>
    <w:rsid w:val="00FE1332"/>
    <w:rsid w:val="00FF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40"/>
  </w:style>
  <w:style w:type="paragraph" w:styleId="Heading1">
    <w:name w:val="heading 1"/>
    <w:basedOn w:val="Normal"/>
    <w:next w:val="Normal"/>
    <w:link w:val="Heading1Char"/>
    <w:qFormat/>
    <w:rsid w:val="00871C84"/>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nhideWhenUsed/>
    <w:qFormat/>
    <w:rsid w:val="00874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874AAB"/>
    <w:pPr>
      <w:keepNext w:val="0"/>
      <w:keepLines w:val="0"/>
      <w:widowControl w:val="0"/>
      <w:numPr>
        <w:ilvl w:val="2"/>
        <w:numId w:val="34"/>
      </w:numPr>
      <w:suppressAutoHyphens/>
      <w:overflowPunct w:val="0"/>
      <w:autoSpaceDE w:val="0"/>
      <w:spacing w:before="0" w:line="240" w:lineRule="auto"/>
      <w:textAlignment w:val="baseline"/>
      <w:outlineLvl w:val="2"/>
    </w:pPr>
    <w:rPr>
      <w:rFonts w:ascii="Arial" w:eastAsia="Times New Roman" w:hAnsi="Arial" w:cs="Times New Roman"/>
      <w:b w:val="0"/>
      <w:bCs w:val="0"/>
      <w:color w:val="auto"/>
      <w:kern w:val="1"/>
      <w:sz w:val="24"/>
      <w:szCs w:val="20"/>
      <w:lang w:eastAsia="ar-SA"/>
    </w:rPr>
  </w:style>
  <w:style w:type="paragraph" w:styleId="Heading4">
    <w:name w:val="heading 4"/>
    <w:basedOn w:val="Heading3"/>
    <w:next w:val="Normal"/>
    <w:link w:val="Heading4Char"/>
    <w:qFormat/>
    <w:rsid w:val="00874AAB"/>
    <w:pPr>
      <w:numPr>
        <w:ilvl w:val="3"/>
      </w:numPr>
      <w:outlineLvl w:val="3"/>
    </w:pPr>
  </w:style>
  <w:style w:type="paragraph" w:styleId="Heading5">
    <w:name w:val="heading 5"/>
    <w:basedOn w:val="Heading4"/>
    <w:next w:val="Normal"/>
    <w:link w:val="Heading5Char"/>
    <w:qFormat/>
    <w:rsid w:val="00874AAB"/>
    <w:pPr>
      <w:numPr>
        <w:ilvl w:val="4"/>
      </w:numPr>
      <w:outlineLvl w:val="4"/>
    </w:pPr>
  </w:style>
  <w:style w:type="paragraph" w:styleId="Heading6">
    <w:name w:val="heading 6"/>
    <w:basedOn w:val="Heading5"/>
    <w:next w:val="Normal"/>
    <w:link w:val="Heading6Char"/>
    <w:qFormat/>
    <w:rsid w:val="00874AAB"/>
    <w:pPr>
      <w:numPr>
        <w:ilvl w:val="5"/>
      </w:numPr>
      <w:outlineLvl w:val="5"/>
    </w:pPr>
  </w:style>
  <w:style w:type="paragraph" w:styleId="Heading7">
    <w:name w:val="heading 7"/>
    <w:basedOn w:val="Heading6"/>
    <w:next w:val="Normal"/>
    <w:link w:val="Heading7Char"/>
    <w:qFormat/>
    <w:rsid w:val="00874AAB"/>
    <w:pPr>
      <w:numPr>
        <w:ilvl w:val="6"/>
      </w:numPr>
      <w:outlineLvl w:val="6"/>
    </w:pPr>
  </w:style>
  <w:style w:type="paragraph" w:styleId="Heading8">
    <w:name w:val="heading 8"/>
    <w:basedOn w:val="Heading7"/>
    <w:next w:val="Normal"/>
    <w:link w:val="Heading8Char"/>
    <w:qFormat/>
    <w:rsid w:val="00874AAB"/>
    <w:pPr>
      <w:numPr>
        <w:ilvl w:val="7"/>
      </w:numPr>
      <w:outlineLvl w:val="7"/>
    </w:pPr>
  </w:style>
  <w:style w:type="paragraph" w:styleId="Heading9">
    <w:name w:val="heading 9"/>
    <w:basedOn w:val="Heading8"/>
    <w:next w:val="Normal"/>
    <w:link w:val="Heading9Char"/>
    <w:qFormat/>
    <w:rsid w:val="00874AA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C84"/>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874A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74AAB"/>
    <w:rPr>
      <w:rFonts w:ascii="Arial" w:eastAsia="Times New Roman" w:hAnsi="Arial" w:cs="Times New Roman"/>
      <w:kern w:val="1"/>
      <w:sz w:val="24"/>
      <w:szCs w:val="20"/>
      <w:lang w:eastAsia="ar-SA"/>
    </w:rPr>
  </w:style>
  <w:style w:type="character" w:customStyle="1" w:styleId="Heading4Char">
    <w:name w:val="Heading 4 Char"/>
    <w:basedOn w:val="DefaultParagraphFont"/>
    <w:link w:val="Heading4"/>
    <w:rsid w:val="00874AAB"/>
    <w:rPr>
      <w:rFonts w:ascii="Arial" w:eastAsia="Times New Roman" w:hAnsi="Arial" w:cs="Times New Roman"/>
      <w:kern w:val="1"/>
      <w:sz w:val="24"/>
      <w:szCs w:val="20"/>
      <w:lang w:eastAsia="ar-SA"/>
    </w:rPr>
  </w:style>
  <w:style w:type="character" w:customStyle="1" w:styleId="Heading5Char">
    <w:name w:val="Heading 5 Char"/>
    <w:basedOn w:val="DefaultParagraphFont"/>
    <w:link w:val="Heading5"/>
    <w:rsid w:val="00874AAB"/>
    <w:rPr>
      <w:rFonts w:ascii="Arial" w:eastAsia="Times New Roman" w:hAnsi="Arial" w:cs="Times New Roman"/>
      <w:kern w:val="1"/>
      <w:sz w:val="24"/>
      <w:szCs w:val="20"/>
      <w:lang w:eastAsia="ar-SA"/>
    </w:rPr>
  </w:style>
  <w:style w:type="character" w:customStyle="1" w:styleId="Heading6Char">
    <w:name w:val="Heading 6 Char"/>
    <w:basedOn w:val="DefaultParagraphFont"/>
    <w:link w:val="Heading6"/>
    <w:rsid w:val="00874AAB"/>
    <w:rPr>
      <w:rFonts w:ascii="Arial" w:eastAsia="Times New Roman" w:hAnsi="Arial" w:cs="Times New Roman"/>
      <w:kern w:val="1"/>
      <w:sz w:val="24"/>
      <w:szCs w:val="20"/>
      <w:lang w:eastAsia="ar-SA"/>
    </w:rPr>
  </w:style>
  <w:style w:type="character" w:customStyle="1" w:styleId="Heading7Char">
    <w:name w:val="Heading 7 Char"/>
    <w:basedOn w:val="DefaultParagraphFont"/>
    <w:link w:val="Heading7"/>
    <w:rsid w:val="00874AAB"/>
    <w:rPr>
      <w:rFonts w:ascii="Arial" w:eastAsia="Times New Roman" w:hAnsi="Arial" w:cs="Times New Roman"/>
      <w:kern w:val="1"/>
      <w:sz w:val="24"/>
      <w:szCs w:val="20"/>
      <w:lang w:eastAsia="ar-SA"/>
    </w:rPr>
  </w:style>
  <w:style w:type="character" w:customStyle="1" w:styleId="Heading8Char">
    <w:name w:val="Heading 8 Char"/>
    <w:basedOn w:val="DefaultParagraphFont"/>
    <w:link w:val="Heading8"/>
    <w:rsid w:val="00874AAB"/>
    <w:rPr>
      <w:rFonts w:ascii="Arial" w:eastAsia="Times New Roman" w:hAnsi="Arial" w:cs="Times New Roman"/>
      <w:kern w:val="1"/>
      <w:sz w:val="24"/>
      <w:szCs w:val="20"/>
      <w:lang w:eastAsia="ar-SA"/>
    </w:rPr>
  </w:style>
  <w:style w:type="character" w:customStyle="1" w:styleId="Heading9Char">
    <w:name w:val="Heading 9 Char"/>
    <w:basedOn w:val="DefaultParagraphFont"/>
    <w:link w:val="Heading9"/>
    <w:rsid w:val="00874AAB"/>
    <w:rPr>
      <w:rFonts w:ascii="Arial" w:eastAsia="Times New Roman" w:hAnsi="Arial" w:cs="Times New Roman"/>
      <w:kern w:val="1"/>
      <w:sz w:val="24"/>
      <w:szCs w:val="20"/>
      <w:lang w:eastAsia="ar-SA"/>
    </w:rPr>
  </w:style>
  <w:style w:type="paragraph" w:customStyle="1" w:styleId="Default">
    <w:name w:val="Default"/>
    <w:rsid w:val="00C56F20"/>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nhideWhenUsed/>
    <w:rsid w:val="00C56F20"/>
    <w:pPr>
      <w:tabs>
        <w:tab w:val="center" w:pos="4513"/>
        <w:tab w:val="right" w:pos="9026"/>
      </w:tabs>
      <w:spacing w:after="0" w:line="240" w:lineRule="auto"/>
    </w:pPr>
  </w:style>
  <w:style w:type="character" w:customStyle="1" w:styleId="FooterChar">
    <w:name w:val="Footer Char"/>
    <w:basedOn w:val="DefaultParagraphFont"/>
    <w:link w:val="Footer"/>
    <w:rsid w:val="00C56F20"/>
  </w:style>
  <w:style w:type="character" w:customStyle="1" w:styleId="FootnoteCharacters">
    <w:name w:val="Footnote Characters"/>
    <w:basedOn w:val="DefaultParagraphFont"/>
    <w:rsid w:val="00C56F20"/>
    <w:rPr>
      <w:vertAlign w:val="superscript"/>
    </w:rPr>
  </w:style>
  <w:style w:type="paragraph" w:customStyle="1" w:styleId="DfESOutNumbered">
    <w:name w:val="DfESOutNumbered"/>
    <w:basedOn w:val="Normal"/>
    <w:rsid w:val="00C56F20"/>
    <w:pPr>
      <w:widowControl w:val="0"/>
      <w:numPr>
        <w:numId w:val="1"/>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styleId="FootnoteText">
    <w:name w:val="footnote text"/>
    <w:basedOn w:val="Normal"/>
    <w:link w:val="FootnoteTextChar"/>
    <w:semiHidden/>
    <w:rsid w:val="00C56F20"/>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sid w:val="00C56F20"/>
    <w:rPr>
      <w:rFonts w:ascii="Arial" w:eastAsia="Times New Roman" w:hAnsi="Arial" w:cs="Times New Roman"/>
      <w:sz w:val="20"/>
      <w:szCs w:val="20"/>
      <w:lang w:eastAsia="ar-SA"/>
    </w:rPr>
  </w:style>
  <w:style w:type="paragraph" w:styleId="BodyTextIndent2">
    <w:name w:val="Body Text Indent 2"/>
    <w:basedOn w:val="Normal"/>
    <w:link w:val="BodyTextIndent2Char"/>
    <w:rsid w:val="00C56F20"/>
    <w:pPr>
      <w:widowControl w:val="0"/>
      <w:suppressAutoHyphens/>
      <w:overflowPunct w:val="0"/>
      <w:autoSpaceDE w:val="0"/>
      <w:spacing w:after="0" w:line="240" w:lineRule="auto"/>
      <w:ind w:left="426"/>
      <w:textAlignment w:val="baseline"/>
    </w:pPr>
    <w:rPr>
      <w:rFonts w:ascii="Arial" w:eastAsia="Times New Roman" w:hAnsi="Arial" w:cs="Arial"/>
      <w:sz w:val="24"/>
      <w:szCs w:val="20"/>
      <w:lang w:eastAsia="ar-SA"/>
    </w:rPr>
  </w:style>
  <w:style w:type="character" w:customStyle="1" w:styleId="BodyTextIndent2Char">
    <w:name w:val="Body Text Indent 2 Char"/>
    <w:basedOn w:val="DefaultParagraphFont"/>
    <w:link w:val="BodyTextIndent2"/>
    <w:rsid w:val="00C56F20"/>
    <w:rPr>
      <w:rFonts w:ascii="Arial" w:eastAsia="Times New Roman" w:hAnsi="Arial" w:cs="Arial"/>
      <w:sz w:val="24"/>
      <w:szCs w:val="20"/>
      <w:lang w:eastAsia="ar-SA"/>
    </w:rPr>
  </w:style>
  <w:style w:type="paragraph" w:styleId="Header">
    <w:name w:val="header"/>
    <w:basedOn w:val="Normal"/>
    <w:link w:val="HeaderChar"/>
    <w:unhideWhenUsed/>
    <w:rsid w:val="001805F3"/>
    <w:pPr>
      <w:tabs>
        <w:tab w:val="center" w:pos="4513"/>
        <w:tab w:val="right" w:pos="9026"/>
      </w:tabs>
      <w:spacing w:after="0" w:line="240" w:lineRule="auto"/>
    </w:pPr>
  </w:style>
  <w:style w:type="character" w:customStyle="1" w:styleId="HeaderChar">
    <w:name w:val="Header Char"/>
    <w:basedOn w:val="DefaultParagraphFont"/>
    <w:link w:val="Header"/>
    <w:rsid w:val="001805F3"/>
  </w:style>
  <w:style w:type="paragraph" w:styleId="ListParagraph">
    <w:name w:val="List Paragraph"/>
    <w:basedOn w:val="Normal"/>
    <w:uiPriority w:val="34"/>
    <w:qFormat/>
    <w:rsid w:val="000D046F"/>
    <w:pPr>
      <w:ind w:left="720"/>
      <w:contextualSpacing/>
    </w:pPr>
  </w:style>
  <w:style w:type="paragraph" w:styleId="BodyTextIndent">
    <w:name w:val="Body Text Indent"/>
    <w:basedOn w:val="Normal"/>
    <w:link w:val="BodyTextIndentChar"/>
    <w:unhideWhenUsed/>
    <w:rsid w:val="009F50AC"/>
    <w:pPr>
      <w:spacing w:after="120"/>
      <w:ind w:left="283"/>
    </w:pPr>
  </w:style>
  <w:style w:type="character" w:customStyle="1" w:styleId="BodyTextIndentChar">
    <w:name w:val="Body Text Indent Char"/>
    <w:basedOn w:val="DefaultParagraphFont"/>
    <w:link w:val="BodyTextIndent"/>
    <w:rsid w:val="009F50AC"/>
  </w:style>
  <w:style w:type="paragraph" w:styleId="BodyText">
    <w:name w:val="Body Text"/>
    <w:basedOn w:val="Normal"/>
    <w:link w:val="BodyTextChar"/>
    <w:unhideWhenUsed/>
    <w:rsid w:val="009F50AC"/>
    <w:pPr>
      <w:spacing w:after="120"/>
    </w:pPr>
  </w:style>
  <w:style w:type="character" w:customStyle="1" w:styleId="BodyTextChar">
    <w:name w:val="Body Text Char"/>
    <w:basedOn w:val="DefaultParagraphFont"/>
    <w:link w:val="BodyText"/>
    <w:rsid w:val="009F50AC"/>
  </w:style>
  <w:style w:type="paragraph" w:styleId="BodyText3">
    <w:name w:val="Body Text 3"/>
    <w:basedOn w:val="Normal"/>
    <w:link w:val="BodyText3Char"/>
    <w:unhideWhenUsed/>
    <w:rsid w:val="009F50AC"/>
    <w:pPr>
      <w:spacing w:after="120"/>
    </w:pPr>
    <w:rPr>
      <w:sz w:val="16"/>
      <w:szCs w:val="16"/>
    </w:rPr>
  </w:style>
  <w:style w:type="character" w:customStyle="1" w:styleId="BodyText3Char">
    <w:name w:val="Body Text 3 Char"/>
    <w:basedOn w:val="DefaultParagraphFont"/>
    <w:link w:val="BodyText3"/>
    <w:rsid w:val="009F50AC"/>
    <w:rPr>
      <w:sz w:val="16"/>
      <w:szCs w:val="16"/>
    </w:rPr>
  </w:style>
  <w:style w:type="paragraph" w:styleId="BodyTextIndent3">
    <w:name w:val="Body Text Indent 3"/>
    <w:basedOn w:val="Normal"/>
    <w:link w:val="BodyTextIndent3Char"/>
    <w:unhideWhenUsed/>
    <w:rsid w:val="009F50AC"/>
    <w:pPr>
      <w:spacing w:after="120"/>
      <w:ind w:left="283"/>
    </w:pPr>
    <w:rPr>
      <w:sz w:val="16"/>
      <w:szCs w:val="16"/>
    </w:rPr>
  </w:style>
  <w:style w:type="character" w:customStyle="1" w:styleId="BodyTextIndent3Char">
    <w:name w:val="Body Text Indent 3 Char"/>
    <w:basedOn w:val="DefaultParagraphFont"/>
    <w:link w:val="BodyTextIndent3"/>
    <w:rsid w:val="009F50AC"/>
    <w:rPr>
      <w:sz w:val="16"/>
      <w:szCs w:val="16"/>
    </w:rPr>
  </w:style>
  <w:style w:type="paragraph" w:styleId="BalloonText">
    <w:name w:val="Balloon Text"/>
    <w:basedOn w:val="Normal"/>
    <w:link w:val="BalloonTextChar"/>
    <w:unhideWhenUsed/>
    <w:rsid w:val="007D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5E3D"/>
    <w:rPr>
      <w:rFonts w:ascii="Tahoma" w:hAnsi="Tahoma" w:cs="Tahoma"/>
      <w:sz w:val="16"/>
      <w:szCs w:val="16"/>
    </w:rPr>
  </w:style>
  <w:style w:type="character" w:styleId="Hyperlink">
    <w:name w:val="Hyperlink"/>
    <w:unhideWhenUsed/>
    <w:qFormat/>
    <w:rsid w:val="00874AAB"/>
    <w:rPr>
      <w:rFonts w:ascii="Arial" w:hAnsi="Arial"/>
      <w:color w:val="0000FF"/>
      <w:sz w:val="24"/>
      <w:u w:val="single"/>
    </w:rPr>
  </w:style>
  <w:style w:type="paragraph" w:styleId="TOCHeading">
    <w:name w:val="TOC Heading"/>
    <w:basedOn w:val="Normal"/>
    <w:next w:val="Normal"/>
    <w:uiPriority w:val="39"/>
    <w:unhideWhenUsed/>
    <w:qFormat/>
    <w:rsid w:val="00874AAB"/>
    <w:pPr>
      <w:pageBreakBefore/>
      <w:spacing w:after="16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874AAB"/>
    <w:pPr>
      <w:spacing w:before="3600" w:after="16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874AAB"/>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874AAB"/>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874AAB"/>
    <w:rPr>
      <w:rFonts w:ascii="Arial" w:eastAsia="Times New Roman" w:hAnsi="Arial" w:cs="Arial"/>
      <w:b/>
      <w:color w:val="104F75"/>
      <w:sz w:val="48"/>
      <w:szCs w:val="48"/>
      <w:lang w:eastAsia="en-GB"/>
    </w:rPr>
  </w:style>
  <w:style w:type="paragraph" w:styleId="TOC1">
    <w:name w:val="toc 1"/>
    <w:basedOn w:val="Normal"/>
    <w:next w:val="Normal"/>
    <w:autoRedefine/>
    <w:uiPriority w:val="39"/>
    <w:unhideWhenUsed/>
    <w:qFormat/>
    <w:rsid w:val="00874AAB"/>
    <w:pPr>
      <w:tabs>
        <w:tab w:val="right" w:pos="9498"/>
      </w:tabs>
      <w:spacing w:after="160" w:line="288" w:lineRule="auto"/>
    </w:pPr>
    <w:rPr>
      <w:rFonts w:ascii="Arial" w:eastAsia="Times New Roman" w:hAnsi="Arial" w:cs="Times New Roman"/>
      <w:noProof/>
      <w:sz w:val="24"/>
      <w:szCs w:val="24"/>
      <w:lang w:eastAsia="en-GB"/>
    </w:rPr>
  </w:style>
  <w:style w:type="paragraph" w:customStyle="1" w:styleId="CopyrightBox">
    <w:name w:val="CopyrightBox"/>
    <w:basedOn w:val="Normal"/>
    <w:link w:val="CopyrightBoxChar"/>
    <w:unhideWhenUsed/>
    <w:qFormat/>
    <w:rsid w:val="00874AAB"/>
    <w:pPr>
      <w:spacing w:after="160" w:line="288" w:lineRule="auto"/>
      <w:jc w:val="both"/>
    </w:pPr>
    <w:rPr>
      <w:rFonts w:ascii="Arial" w:eastAsia="Times New Roman" w:hAnsi="Arial" w:cs="Times New Roman"/>
      <w:sz w:val="24"/>
      <w:szCs w:val="24"/>
      <w:lang w:eastAsia="en-GB"/>
    </w:rPr>
  </w:style>
  <w:style w:type="character" w:customStyle="1" w:styleId="CopyrightBoxChar">
    <w:name w:val="CopyrightBox Char"/>
    <w:link w:val="CopyrightBox"/>
    <w:rsid w:val="00874AAB"/>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874AAB"/>
    <w:pPr>
      <w:spacing w:before="600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874AAB"/>
    <w:rPr>
      <w:rFonts w:ascii="Arial" w:eastAsia="Times New Roman" w:hAnsi="Arial" w:cs="Times New Roman"/>
      <w:sz w:val="24"/>
      <w:szCs w:val="24"/>
      <w:lang w:eastAsia="en-GB"/>
    </w:rPr>
  </w:style>
  <w:style w:type="table" w:styleId="TableGrid">
    <w:name w:val="Table Grid"/>
    <w:basedOn w:val="TableNormal"/>
    <w:rsid w:val="00874AA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nhideWhenUsed/>
    <w:rsid w:val="00874AAB"/>
    <w:pPr>
      <w:spacing w:after="16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sid w:val="00874AAB"/>
    <w:rPr>
      <w:rFonts w:ascii="Arial" w:eastAsia="Times New Roman" w:hAnsi="Arial" w:cs="Arial"/>
      <w:b/>
      <w:bCs/>
      <w:color w:val="104F75"/>
      <w:sz w:val="44"/>
      <w:szCs w:val="44"/>
      <w:lang w:eastAsia="en-GB"/>
    </w:rPr>
  </w:style>
  <w:style w:type="paragraph" w:customStyle="1" w:styleId="DfESOutNumbered1">
    <w:name w:val="DfESOutNumbered1"/>
    <w:basedOn w:val="Normal"/>
    <w:link w:val="DfESOutNumbered1Char"/>
    <w:qFormat/>
    <w:rsid w:val="00874AAB"/>
    <w:pPr>
      <w:numPr>
        <w:numId w:val="34"/>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874AAB"/>
    <w:rPr>
      <w:rFonts w:ascii="Arial" w:eastAsia="Times New Roman" w:hAnsi="Arial" w:cs="Times New Roman"/>
      <w:sz w:val="24"/>
      <w:szCs w:val="24"/>
      <w:lang w:eastAsia="en-GB"/>
    </w:rPr>
  </w:style>
  <w:style w:type="paragraph" w:customStyle="1" w:styleId="SocialMedia">
    <w:name w:val="SocialMedia"/>
    <w:basedOn w:val="Normal"/>
    <w:link w:val="SocialMediaChar"/>
    <w:qFormat/>
    <w:rsid w:val="00874AAB"/>
    <w:pPr>
      <w:tabs>
        <w:tab w:val="left" w:pos="4253"/>
        <w:tab w:val="left" w:pos="4820"/>
      </w:tabs>
      <w:spacing w:after="0" w:line="240" w:lineRule="auto"/>
      <w:ind w:firstLine="34"/>
    </w:pPr>
    <w:rPr>
      <w:rFonts w:ascii="Arial" w:eastAsia="Times New Roman" w:hAnsi="Arial" w:cs="Times New Roman"/>
      <w:noProof/>
      <w:sz w:val="24"/>
      <w:szCs w:val="24"/>
      <w:lang w:eastAsia="en-GB"/>
    </w:rPr>
  </w:style>
  <w:style w:type="character" w:customStyle="1" w:styleId="SocialMediaChar">
    <w:name w:val="SocialMedia Char"/>
    <w:basedOn w:val="DefaultParagraphFont"/>
    <w:link w:val="SocialMedia"/>
    <w:rsid w:val="00874AAB"/>
    <w:rPr>
      <w:rFonts w:ascii="Arial" w:eastAsia="Times New Roman" w:hAnsi="Arial" w:cs="Times New Roman"/>
      <w:noProof/>
      <w:sz w:val="24"/>
      <w:szCs w:val="24"/>
      <w:lang w:eastAsia="en-GB"/>
    </w:rPr>
  </w:style>
  <w:style w:type="paragraph" w:customStyle="1" w:styleId="Reference">
    <w:name w:val="Reference"/>
    <w:basedOn w:val="Normal"/>
    <w:link w:val="ReferenceChar"/>
    <w:qFormat/>
    <w:rsid w:val="00874AAB"/>
    <w:pPr>
      <w:tabs>
        <w:tab w:val="left" w:pos="1701"/>
      </w:tabs>
      <w:spacing w:before="240" w:after="160" w:line="288" w:lineRule="auto"/>
    </w:pPr>
    <w:rPr>
      <w:rFonts w:ascii="Arial" w:eastAsia="Times New Roman" w:hAnsi="Arial" w:cs="Times New Roman"/>
      <w:sz w:val="24"/>
      <w:szCs w:val="24"/>
      <w:lang w:eastAsia="en-GB"/>
    </w:rPr>
  </w:style>
  <w:style w:type="character" w:customStyle="1" w:styleId="ReferenceChar">
    <w:name w:val="Reference Char"/>
    <w:basedOn w:val="DefaultParagraphFont"/>
    <w:link w:val="Reference"/>
    <w:rsid w:val="00874AAB"/>
    <w:rPr>
      <w:rFonts w:ascii="Arial" w:eastAsia="Times New Roman" w:hAnsi="Arial" w:cs="Times New Roman"/>
      <w:sz w:val="24"/>
      <w:szCs w:val="24"/>
      <w:lang w:eastAsia="en-GB"/>
    </w:rPr>
  </w:style>
  <w:style w:type="paragraph" w:customStyle="1" w:styleId="Licence">
    <w:name w:val="Licence"/>
    <w:basedOn w:val="Normal"/>
    <w:link w:val="LicenceChar"/>
    <w:qFormat/>
    <w:rsid w:val="00874AAB"/>
    <w:pPr>
      <w:tabs>
        <w:tab w:val="left" w:pos="1418"/>
      </w:tabs>
      <w:spacing w:after="160" w:line="288" w:lineRule="auto"/>
      <w:ind w:left="284"/>
      <w:contextualSpacing/>
    </w:pPr>
    <w:rPr>
      <w:rFonts w:ascii="Arial" w:eastAsia="Times New Roman" w:hAnsi="Arial" w:cs="Times New Roman"/>
      <w:sz w:val="24"/>
      <w:szCs w:val="24"/>
      <w:lang w:eastAsia="en-GB"/>
    </w:rPr>
  </w:style>
  <w:style w:type="character" w:customStyle="1" w:styleId="LicenceChar">
    <w:name w:val="Licence Char"/>
    <w:basedOn w:val="DefaultParagraphFont"/>
    <w:link w:val="Licence"/>
    <w:rsid w:val="00874AAB"/>
    <w:rPr>
      <w:rFonts w:ascii="Arial" w:eastAsia="Times New Roman" w:hAnsi="Arial" w:cs="Times New Roman"/>
      <w:sz w:val="24"/>
      <w:szCs w:val="24"/>
      <w:lang w:eastAsia="en-GB"/>
    </w:rPr>
  </w:style>
  <w:style w:type="paragraph" w:customStyle="1" w:styleId="LicenceIntro">
    <w:name w:val="LicenceIntro"/>
    <w:basedOn w:val="Licence"/>
    <w:rsid w:val="00874AAB"/>
    <w:pPr>
      <w:spacing w:after="0"/>
      <w:ind w:left="0"/>
    </w:pPr>
    <w:rPr>
      <w:szCs w:val="20"/>
    </w:rPr>
  </w:style>
  <w:style w:type="character" w:customStyle="1" w:styleId="EndnoteTextChar">
    <w:name w:val="Endnote Text Char"/>
    <w:basedOn w:val="DefaultParagraphFont"/>
    <w:link w:val="EndnoteText"/>
    <w:uiPriority w:val="99"/>
    <w:semiHidden/>
    <w:rsid w:val="00874AAB"/>
    <w:rPr>
      <w:sz w:val="20"/>
      <w:szCs w:val="20"/>
    </w:rPr>
  </w:style>
  <w:style w:type="paragraph" w:styleId="EndnoteText">
    <w:name w:val="endnote text"/>
    <w:basedOn w:val="Normal"/>
    <w:link w:val="EndnoteTextChar"/>
    <w:uiPriority w:val="99"/>
    <w:semiHidden/>
    <w:unhideWhenUsed/>
    <w:rsid w:val="00874AAB"/>
    <w:pPr>
      <w:spacing w:after="0" w:line="240" w:lineRule="auto"/>
    </w:pPr>
    <w:rPr>
      <w:sz w:val="20"/>
      <w:szCs w:val="20"/>
    </w:rPr>
  </w:style>
  <w:style w:type="character" w:customStyle="1" w:styleId="WW8Num3z0">
    <w:name w:val="WW8Num3z0"/>
    <w:rsid w:val="00874AAB"/>
    <w:rPr>
      <w:rFonts w:ascii="Symbol" w:hAnsi="Symbol"/>
    </w:rPr>
  </w:style>
  <w:style w:type="character" w:customStyle="1" w:styleId="WW8Num4z0">
    <w:name w:val="WW8Num4z0"/>
    <w:rsid w:val="00874AAB"/>
    <w:rPr>
      <w:rFonts w:ascii="Symbol" w:hAnsi="Symbol"/>
    </w:rPr>
  </w:style>
  <w:style w:type="character" w:customStyle="1" w:styleId="WW8Num4z1">
    <w:name w:val="WW8Num4z1"/>
    <w:rsid w:val="00874AAB"/>
    <w:rPr>
      <w:rFonts w:ascii="Wingdings 3" w:eastAsia="Times New Roman" w:hAnsi="Wingdings 3" w:cs="Arial"/>
    </w:rPr>
  </w:style>
  <w:style w:type="character" w:customStyle="1" w:styleId="WW8Num5z0">
    <w:name w:val="WW8Num5z0"/>
    <w:rsid w:val="00874AAB"/>
    <w:rPr>
      <w:rFonts w:ascii="Symbol" w:hAnsi="Symbol"/>
    </w:rPr>
  </w:style>
  <w:style w:type="character" w:customStyle="1" w:styleId="WW8Num5z1">
    <w:name w:val="WW8Num5z1"/>
    <w:rsid w:val="00874AAB"/>
    <w:rPr>
      <w:rFonts w:ascii="Wingdings 3" w:eastAsia="Times New Roman" w:hAnsi="Wingdings 3" w:cs="Arial"/>
    </w:rPr>
  </w:style>
  <w:style w:type="character" w:customStyle="1" w:styleId="WW8Num6z0">
    <w:name w:val="WW8Num6z0"/>
    <w:rsid w:val="00874AAB"/>
    <w:rPr>
      <w:rFonts w:ascii="Symbol" w:hAnsi="Symbol"/>
    </w:rPr>
  </w:style>
  <w:style w:type="character" w:customStyle="1" w:styleId="WW8Num6z1">
    <w:name w:val="WW8Num6z1"/>
    <w:rsid w:val="00874AAB"/>
    <w:rPr>
      <w:rFonts w:ascii="Wingdings 3" w:eastAsia="Times New Roman" w:hAnsi="Wingdings 3" w:cs="Arial"/>
    </w:rPr>
  </w:style>
  <w:style w:type="character" w:customStyle="1" w:styleId="WW8Num7z2">
    <w:name w:val="WW8Num7z2"/>
    <w:rsid w:val="00874AAB"/>
    <w:rPr>
      <w:rFonts w:ascii="Arial" w:hAnsi="Arial"/>
      <w:color w:val="auto"/>
      <w:sz w:val="22"/>
      <w:szCs w:val="22"/>
    </w:rPr>
  </w:style>
  <w:style w:type="character" w:customStyle="1" w:styleId="WW8Num8z0">
    <w:name w:val="WW8Num8z0"/>
    <w:rsid w:val="00874AAB"/>
    <w:rPr>
      <w:rFonts w:ascii="Symbol" w:hAnsi="Symbol"/>
    </w:rPr>
  </w:style>
  <w:style w:type="character" w:customStyle="1" w:styleId="WW8Num8z1">
    <w:name w:val="WW8Num8z1"/>
    <w:rsid w:val="00874AAB"/>
    <w:rPr>
      <w:rFonts w:ascii="Courier New" w:hAnsi="Courier New" w:cs="Courier New"/>
    </w:rPr>
  </w:style>
  <w:style w:type="character" w:customStyle="1" w:styleId="WW8Num8z2">
    <w:name w:val="WW8Num8z2"/>
    <w:rsid w:val="00874AAB"/>
    <w:rPr>
      <w:rFonts w:ascii="Wingdings" w:hAnsi="Wingdings"/>
    </w:rPr>
  </w:style>
  <w:style w:type="character" w:customStyle="1" w:styleId="WW8Num9z0">
    <w:name w:val="WW8Num9z0"/>
    <w:rsid w:val="00874AAB"/>
    <w:rPr>
      <w:b w:val="0"/>
    </w:rPr>
  </w:style>
  <w:style w:type="character" w:customStyle="1" w:styleId="WW8Num9z1">
    <w:name w:val="WW8Num9z1"/>
    <w:rsid w:val="00874AAB"/>
    <w:rPr>
      <w:rFonts w:ascii="Wingdings 3" w:eastAsia="Times New Roman" w:hAnsi="Wingdings 3" w:cs="Arial"/>
    </w:rPr>
  </w:style>
  <w:style w:type="character" w:customStyle="1" w:styleId="WW8Num10z0">
    <w:name w:val="WW8Num10z0"/>
    <w:rsid w:val="00874AAB"/>
    <w:rPr>
      <w:b w:val="0"/>
    </w:rPr>
  </w:style>
  <w:style w:type="character" w:customStyle="1" w:styleId="WW8Num10z1">
    <w:name w:val="WW8Num10z1"/>
    <w:rsid w:val="00874AAB"/>
    <w:rPr>
      <w:rFonts w:ascii="Wingdings 3" w:eastAsia="Times New Roman" w:hAnsi="Wingdings 3" w:cs="Arial"/>
    </w:rPr>
  </w:style>
  <w:style w:type="character" w:customStyle="1" w:styleId="WW8Num13z0">
    <w:name w:val="WW8Num13z0"/>
    <w:rsid w:val="00874AAB"/>
    <w:rPr>
      <w:rFonts w:ascii="Symbol" w:hAnsi="Symbol"/>
    </w:rPr>
  </w:style>
  <w:style w:type="character" w:customStyle="1" w:styleId="WW8Num13z1">
    <w:name w:val="WW8Num13z1"/>
    <w:rsid w:val="00874AAB"/>
    <w:rPr>
      <w:rFonts w:ascii="Wingdings 3" w:eastAsia="Times New Roman" w:hAnsi="Wingdings 3" w:cs="Arial"/>
    </w:rPr>
  </w:style>
  <w:style w:type="character" w:customStyle="1" w:styleId="WW8Num14z0">
    <w:name w:val="WW8Num14z0"/>
    <w:rsid w:val="00874AAB"/>
    <w:rPr>
      <w:rFonts w:ascii="Symbol" w:hAnsi="Symbol"/>
    </w:rPr>
  </w:style>
  <w:style w:type="character" w:customStyle="1" w:styleId="WW8Num14z1">
    <w:name w:val="WW8Num14z1"/>
    <w:rsid w:val="00874AAB"/>
    <w:rPr>
      <w:rFonts w:ascii="Courier New" w:hAnsi="Courier New"/>
    </w:rPr>
  </w:style>
  <w:style w:type="character" w:customStyle="1" w:styleId="WW8Num14z2">
    <w:name w:val="WW8Num14z2"/>
    <w:rsid w:val="00874AAB"/>
    <w:rPr>
      <w:rFonts w:ascii="Marlett" w:hAnsi="Marlett"/>
    </w:rPr>
  </w:style>
  <w:style w:type="character" w:customStyle="1" w:styleId="WW8Num15z0">
    <w:name w:val="WW8Num15z0"/>
    <w:rsid w:val="00874AAB"/>
    <w:rPr>
      <w:rFonts w:ascii="Symbol" w:hAnsi="Symbol"/>
    </w:rPr>
  </w:style>
  <w:style w:type="character" w:customStyle="1" w:styleId="WW8Num15z1">
    <w:name w:val="WW8Num15z1"/>
    <w:rsid w:val="00874AAB"/>
    <w:rPr>
      <w:rFonts w:ascii="Wingdings 3" w:eastAsia="Times New Roman" w:hAnsi="Wingdings 3" w:cs="Arial"/>
    </w:rPr>
  </w:style>
  <w:style w:type="character" w:customStyle="1" w:styleId="WW8Num16z0">
    <w:name w:val="WW8Num16z0"/>
    <w:rsid w:val="00874AAB"/>
    <w:rPr>
      <w:rFonts w:ascii="Symbol" w:hAnsi="Symbol"/>
    </w:rPr>
  </w:style>
  <w:style w:type="character" w:customStyle="1" w:styleId="WW8Num16z1">
    <w:name w:val="WW8Num16z1"/>
    <w:rsid w:val="00874AAB"/>
    <w:rPr>
      <w:rFonts w:ascii="Wingdings 3" w:eastAsia="Times New Roman" w:hAnsi="Wingdings 3" w:cs="Arial"/>
    </w:rPr>
  </w:style>
  <w:style w:type="character" w:customStyle="1" w:styleId="WW8Num17z0">
    <w:name w:val="WW8Num17z0"/>
    <w:rsid w:val="00874AAB"/>
    <w:rPr>
      <w:rFonts w:ascii="Symbol" w:hAnsi="Symbol"/>
    </w:rPr>
  </w:style>
  <w:style w:type="character" w:customStyle="1" w:styleId="WW8Num17z1">
    <w:name w:val="WW8Num17z1"/>
    <w:rsid w:val="00874AAB"/>
    <w:rPr>
      <w:rFonts w:ascii="Wingdings 3" w:eastAsia="Times New Roman" w:hAnsi="Wingdings 3" w:cs="Arial"/>
    </w:rPr>
  </w:style>
  <w:style w:type="character" w:customStyle="1" w:styleId="WW8Num18z0">
    <w:name w:val="WW8Num18z0"/>
    <w:rsid w:val="00874AAB"/>
    <w:rPr>
      <w:rFonts w:ascii="Symbol" w:hAnsi="Symbol"/>
    </w:rPr>
  </w:style>
  <w:style w:type="character" w:customStyle="1" w:styleId="WW8Num18z1">
    <w:name w:val="WW8Num18z1"/>
    <w:rsid w:val="00874AAB"/>
    <w:rPr>
      <w:rFonts w:ascii="Courier New" w:hAnsi="Courier New"/>
    </w:rPr>
  </w:style>
  <w:style w:type="character" w:customStyle="1" w:styleId="WW8Num18z2">
    <w:name w:val="WW8Num18z2"/>
    <w:rsid w:val="00874AAB"/>
    <w:rPr>
      <w:rFonts w:ascii="Wingdings" w:hAnsi="Wingdings"/>
    </w:rPr>
  </w:style>
  <w:style w:type="character" w:customStyle="1" w:styleId="WW8Num19z0">
    <w:name w:val="WW8Num19z0"/>
    <w:rsid w:val="00874AAB"/>
    <w:rPr>
      <w:rFonts w:ascii="Symbol" w:hAnsi="Symbol"/>
    </w:rPr>
  </w:style>
  <w:style w:type="character" w:customStyle="1" w:styleId="WW8Num19z1">
    <w:name w:val="WW8Num19z1"/>
    <w:rsid w:val="00874AAB"/>
    <w:rPr>
      <w:rFonts w:ascii="Wingdings 3" w:eastAsia="Times New Roman" w:hAnsi="Wingdings 3" w:cs="Arial"/>
    </w:rPr>
  </w:style>
  <w:style w:type="character" w:customStyle="1" w:styleId="WW8Num20z0">
    <w:name w:val="WW8Num20z0"/>
    <w:rsid w:val="00874AAB"/>
    <w:rPr>
      <w:rFonts w:ascii="Symbol" w:hAnsi="Symbol"/>
    </w:rPr>
  </w:style>
  <w:style w:type="character" w:customStyle="1" w:styleId="WW8Num20z1">
    <w:name w:val="WW8Num20z1"/>
    <w:rsid w:val="00874AAB"/>
    <w:rPr>
      <w:rFonts w:ascii="Wingdings 3" w:eastAsia="Times New Roman" w:hAnsi="Wingdings 3" w:cs="Arial"/>
    </w:rPr>
  </w:style>
  <w:style w:type="character" w:customStyle="1" w:styleId="WW8Num21z0">
    <w:name w:val="WW8Num21z0"/>
    <w:rsid w:val="00874AAB"/>
    <w:rPr>
      <w:rFonts w:ascii="Symbol" w:hAnsi="Symbol"/>
    </w:rPr>
  </w:style>
  <w:style w:type="character" w:customStyle="1" w:styleId="WW8Num21z1">
    <w:name w:val="WW8Num21z1"/>
    <w:rsid w:val="00874AAB"/>
    <w:rPr>
      <w:rFonts w:ascii="Courier New" w:hAnsi="Courier New"/>
    </w:rPr>
  </w:style>
  <w:style w:type="character" w:customStyle="1" w:styleId="WW8Num21z2">
    <w:name w:val="WW8Num21z2"/>
    <w:rsid w:val="00874AAB"/>
    <w:rPr>
      <w:rFonts w:ascii="Wingdings" w:hAnsi="Wingdings"/>
    </w:rPr>
  </w:style>
  <w:style w:type="character" w:styleId="PageNumber">
    <w:name w:val="page number"/>
    <w:basedOn w:val="DefaultParagraphFont"/>
    <w:rsid w:val="00874AAB"/>
  </w:style>
  <w:style w:type="character" w:styleId="Emphasis">
    <w:name w:val="Emphasis"/>
    <w:basedOn w:val="DefaultParagraphFont"/>
    <w:qFormat/>
    <w:rsid w:val="00874AAB"/>
    <w:rPr>
      <w:b/>
      <w:bCs/>
      <w:i w:val="0"/>
      <w:iCs w:val="0"/>
    </w:rPr>
  </w:style>
  <w:style w:type="character" w:styleId="Strong">
    <w:name w:val="Strong"/>
    <w:basedOn w:val="DefaultParagraphFont"/>
    <w:qFormat/>
    <w:rsid w:val="00874AAB"/>
    <w:rPr>
      <w:b/>
      <w:bCs/>
    </w:rPr>
  </w:style>
  <w:style w:type="character" w:customStyle="1" w:styleId="PersonalComposeStyle">
    <w:name w:val="Personal Compose Style"/>
    <w:basedOn w:val="DefaultParagraphFont"/>
    <w:rsid w:val="00874AAB"/>
    <w:rPr>
      <w:rFonts w:ascii="Arial" w:hAnsi="Arial" w:cs="Arial"/>
      <w:color w:val="auto"/>
      <w:sz w:val="20"/>
    </w:rPr>
  </w:style>
  <w:style w:type="character" w:customStyle="1" w:styleId="PersonalReplyStyle">
    <w:name w:val="Personal Reply Style"/>
    <w:basedOn w:val="DefaultParagraphFont"/>
    <w:rsid w:val="00874AAB"/>
    <w:rPr>
      <w:rFonts w:ascii="Arial" w:hAnsi="Arial" w:cs="Arial"/>
      <w:color w:val="auto"/>
      <w:sz w:val="20"/>
    </w:rPr>
  </w:style>
  <w:style w:type="character" w:styleId="FollowedHyperlink">
    <w:name w:val="FollowedHyperlink"/>
    <w:basedOn w:val="DefaultParagraphFont"/>
    <w:rsid w:val="00874AAB"/>
    <w:rPr>
      <w:color w:val="800080"/>
      <w:u w:val="single"/>
    </w:rPr>
  </w:style>
  <w:style w:type="character" w:customStyle="1" w:styleId="EndnoteCharacters">
    <w:name w:val="Endnote Characters"/>
    <w:rsid w:val="00874AAB"/>
  </w:style>
  <w:style w:type="paragraph" w:customStyle="1" w:styleId="Heading">
    <w:name w:val="Heading"/>
    <w:basedOn w:val="Normal"/>
    <w:next w:val="Normal"/>
    <w:rsid w:val="00874AAB"/>
    <w:pPr>
      <w:keepNext/>
      <w:keepLines/>
      <w:widowControl w:val="0"/>
      <w:suppressAutoHyphens/>
      <w:overflowPunct w:val="0"/>
      <w:autoSpaceDE w:val="0"/>
      <w:spacing w:before="240" w:after="240" w:line="240" w:lineRule="auto"/>
      <w:ind w:left="-720"/>
      <w:textAlignment w:val="baseline"/>
    </w:pPr>
    <w:rPr>
      <w:rFonts w:ascii="Arial" w:eastAsia="Times New Roman" w:hAnsi="Arial" w:cs="Times New Roman"/>
      <w:b/>
      <w:sz w:val="24"/>
      <w:szCs w:val="20"/>
      <w:lang w:eastAsia="ar-SA"/>
    </w:rPr>
  </w:style>
  <w:style w:type="paragraph" w:styleId="List">
    <w:name w:val="List"/>
    <w:basedOn w:val="BodyText"/>
    <w:rsid w:val="00874AAB"/>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styleId="Caption">
    <w:name w:val="caption"/>
    <w:basedOn w:val="Normal"/>
    <w:qFormat/>
    <w:rsid w:val="00874AAB"/>
    <w:pPr>
      <w:widowControl w:val="0"/>
      <w:suppressLineNumbers/>
      <w:suppressAutoHyphens/>
      <w:overflowPunct w:val="0"/>
      <w:autoSpaceDE w:val="0"/>
      <w:spacing w:before="120" w:after="120" w:line="240" w:lineRule="auto"/>
      <w:textAlignment w:val="baseline"/>
    </w:pPr>
    <w:rPr>
      <w:rFonts w:ascii="Arial" w:eastAsia="Times New Roman" w:hAnsi="Arial" w:cs="Times New Roman"/>
      <w:i/>
      <w:iCs/>
      <w:sz w:val="24"/>
      <w:szCs w:val="24"/>
      <w:lang w:eastAsia="ar-SA"/>
    </w:rPr>
  </w:style>
  <w:style w:type="paragraph" w:customStyle="1" w:styleId="Index">
    <w:name w:val="Index"/>
    <w:basedOn w:val="Normal"/>
    <w:rsid w:val="00874AAB"/>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DfESBullets">
    <w:name w:val="DfESBullets"/>
    <w:basedOn w:val="Normal"/>
    <w:rsid w:val="00874AAB"/>
    <w:pPr>
      <w:widowControl w:val="0"/>
      <w:numPr>
        <w:numId w:val="36"/>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MinuteTop">
    <w:name w:val="Minute Top"/>
    <w:basedOn w:val="Normal"/>
    <w:rsid w:val="00874AAB"/>
    <w:pPr>
      <w:widowControl w:val="0"/>
      <w:tabs>
        <w:tab w:val="left" w:pos="4680"/>
        <w:tab w:val="left" w:pos="5587"/>
      </w:tab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Numbered">
    <w:name w:val="Numbered"/>
    <w:basedOn w:val="Normal"/>
    <w:rsid w:val="00874AAB"/>
    <w:pPr>
      <w:widowControl w:val="0"/>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Sub-Heading">
    <w:name w:val="Sub-Heading"/>
    <w:basedOn w:val="Heading"/>
    <w:next w:val="Numbered"/>
    <w:rsid w:val="00874AAB"/>
    <w:pPr>
      <w:spacing w:before="0"/>
    </w:pPr>
  </w:style>
  <w:style w:type="paragraph" w:styleId="Subtitle">
    <w:name w:val="Subtitle"/>
    <w:basedOn w:val="Normal"/>
    <w:next w:val="BodyText"/>
    <w:link w:val="SubtitleChar"/>
    <w:qFormat/>
    <w:rsid w:val="00874AAB"/>
    <w:pPr>
      <w:widowControl w:val="0"/>
      <w:suppressAutoHyphens/>
      <w:overflowPunct w:val="0"/>
      <w:autoSpaceDE w:val="0"/>
      <w:spacing w:after="60" w:line="240" w:lineRule="auto"/>
      <w:jc w:val="center"/>
      <w:textAlignment w:val="baseline"/>
    </w:pPr>
    <w:rPr>
      <w:rFonts w:ascii="Arial" w:eastAsia="Times New Roman" w:hAnsi="Arial" w:cs="Times New Roman"/>
      <w:i/>
      <w:sz w:val="24"/>
      <w:szCs w:val="20"/>
      <w:lang w:eastAsia="ar-SA"/>
    </w:rPr>
  </w:style>
  <w:style w:type="character" w:customStyle="1" w:styleId="SubtitleChar">
    <w:name w:val="Subtitle Char"/>
    <w:basedOn w:val="DefaultParagraphFont"/>
    <w:link w:val="Subtitle"/>
    <w:rsid w:val="00874AAB"/>
    <w:rPr>
      <w:rFonts w:ascii="Arial" w:eastAsia="Times New Roman" w:hAnsi="Arial" w:cs="Times New Roman"/>
      <w:i/>
      <w:sz w:val="24"/>
      <w:szCs w:val="20"/>
      <w:lang w:eastAsia="ar-SA"/>
    </w:rPr>
  </w:style>
  <w:style w:type="paragraph" w:customStyle="1" w:styleId="body">
    <w:name w:val="body"/>
    <w:basedOn w:val="Normal"/>
    <w:rsid w:val="00874AAB"/>
    <w:pPr>
      <w:widowControl w:val="0"/>
      <w:suppressAutoHyphens/>
      <w:overflowPunct w:val="0"/>
      <w:autoSpaceDE w:val="0"/>
      <w:spacing w:before="280" w:after="280" w:line="240" w:lineRule="auto"/>
      <w:textAlignment w:val="baseline"/>
    </w:pPr>
    <w:rPr>
      <w:rFonts w:ascii="Verdana" w:eastAsia="Times New Roman" w:hAnsi="Verdana" w:cs="Times New Roman"/>
      <w:sz w:val="20"/>
      <w:szCs w:val="20"/>
      <w:lang w:val="en-US" w:eastAsia="ar-SA"/>
    </w:rPr>
  </w:style>
  <w:style w:type="paragraph" w:customStyle="1" w:styleId="head">
    <w:name w:val="head"/>
    <w:basedOn w:val="Normal"/>
    <w:rsid w:val="00874AAB"/>
    <w:pPr>
      <w:widowControl w:val="0"/>
      <w:suppressAutoHyphens/>
      <w:overflowPunct w:val="0"/>
      <w:autoSpaceDE w:val="0"/>
      <w:spacing w:before="280" w:after="280" w:line="240" w:lineRule="auto"/>
      <w:textAlignment w:val="baseline"/>
    </w:pPr>
    <w:rPr>
      <w:rFonts w:ascii="Verdana" w:eastAsia="Times New Roman" w:hAnsi="Verdana" w:cs="Times New Roman"/>
      <w:b/>
      <w:bCs/>
      <w:sz w:val="24"/>
      <w:szCs w:val="20"/>
      <w:lang w:val="en-US" w:eastAsia="ar-SA"/>
    </w:rPr>
  </w:style>
  <w:style w:type="paragraph" w:styleId="BodyText2">
    <w:name w:val="Body Text 2"/>
    <w:basedOn w:val="Normal"/>
    <w:link w:val="BodyText2Char"/>
    <w:rsid w:val="00874AAB"/>
    <w:pPr>
      <w:widowControl w:val="0"/>
      <w:suppressAutoHyphens/>
      <w:overflowPunct w:val="0"/>
      <w:autoSpaceDE w:val="0"/>
      <w:spacing w:after="120" w:line="480" w:lineRule="auto"/>
      <w:textAlignment w:val="baseline"/>
    </w:pPr>
    <w:rPr>
      <w:rFonts w:ascii="Arial" w:eastAsia="Times New Roman" w:hAnsi="Arial" w:cs="Times New Roman"/>
      <w:sz w:val="24"/>
      <w:szCs w:val="20"/>
      <w:lang w:eastAsia="ar-SA"/>
    </w:rPr>
  </w:style>
  <w:style w:type="character" w:customStyle="1" w:styleId="BodyText2Char">
    <w:name w:val="Body Text 2 Char"/>
    <w:basedOn w:val="DefaultParagraphFont"/>
    <w:link w:val="BodyText2"/>
    <w:rsid w:val="00874AAB"/>
    <w:rPr>
      <w:rFonts w:ascii="Arial" w:eastAsia="Times New Roman" w:hAnsi="Arial" w:cs="Times New Roman"/>
      <w:sz w:val="24"/>
      <w:szCs w:val="20"/>
      <w:lang w:eastAsia="ar-SA"/>
    </w:rPr>
  </w:style>
  <w:style w:type="character" w:customStyle="1" w:styleId="DocumentMapChar">
    <w:name w:val="Document Map Char"/>
    <w:basedOn w:val="DefaultParagraphFont"/>
    <w:link w:val="DocumentMap"/>
    <w:semiHidden/>
    <w:rsid w:val="00874AAB"/>
    <w:rPr>
      <w:rFonts w:ascii="Arial" w:eastAsia="Times New Roman" w:hAnsi="Arial" w:cs="Arial"/>
      <w:sz w:val="24"/>
      <w:szCs w:val="20"/>
      <w:shd w:val="clear" w:color="auto" w:fill="000080"/>
      <w:lang w:eastAsia="ar-SA"/>
    </w:rPr>
  </w:style>
  <w:style w:type="paragraph" w:styleId="DocumentMap">
    <w:name w:val="Document Map"/>
    <w:basedOn w:val="Normal"/>
    <w:link w:val="DocumentMapChar"/>
    <w:semiHidden/>
    <w:rsid w:val="00874AAB"/>
    <w:pPr>
      <w:widowControl w:val="0"/>
      <w:shd w:val="clear" w:color="auto" w:fill="000080"/>
      <w:suppressAutoHyphens/>
      <w:overflowPunct w:val="0"/>
      <w:autoSpaceDE w:val="0"/>
      <w:spacing w:after="0" w:line="240" w:lineRule="auto"/>
      <w:textAlignment w:val="baseline"/>
    </w:pPr>
    <w:rPr>
      <w:rFonts w:ascii="Arial" w:eastAsia="Times New Roman" w:hAnsi="Arial" w:cs="Arial"/>
      <w:sz w:val="24"/>
      <w:szCs w:val="20"/>
      <w:lang w:eastAsia="ar-SA"/>
    </w:rPr>
  </w:style>
  <w:style w:type="character" w:customStyle="1" w:styleId="DocumentMapChar1">
    <w:name w:val="Document Map Char1"/>
    <w:basedOn w:val="DefaultParagraphFont"/>
    <w:uiPriority w:val="99"/>
    <w:semiHidden/>
    <w:rsid w:val="00874AAB"/>
    <w:rPr>
      <w:rFonts w:ascii="Tahoma" w:hAnsi="Tahoma" w:cs="Tahoma"/>
      <w:sz w:val="16"/>
      <w:szCs w:val="16"/>
    </w:rPr>
  </w:style>
  <w:style w:type="paragraph" w:customStyle="1" w:styleId="Framecontents">
    <w:name w:val="Frame contents"/>
    <w:basedOn w:val="BodyText"/>
    <w:rsid w:val="00874AAB"/>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Contents">
    <w:name w:val="Table Contents"/>
    <w:basedOn w:val="Normal"/>
    <w:rsid w:val="00874AAB"/>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Heading">
    <w:name w:val="Table Heading"/>
    <w:basedOn w:val="TableContents"/>
    <w:rsid w:val="00874AAB"/>
    <w:pPr>
      <w:jc w:val="center"/>
    </w:pPr>
    <w:rPr>
      <w:b/>
      <w:bCs/>
    </w:rPr>
  </w:style>
  <w:style w:type="paragraph" w:customStyle="1" w:styleId="StyleBefore12pt">
    <w:name w:val="Style Before:  12 pt"/>
    <w:basedOn w:val="Normal"/>
    <w:rsid w:val="00874AAB"/>
    <w:pPr>
      <w:numPr>
        <w:numId w:val="39"/>
      </w:numPr>
      <w:spacing w:before="240" w:after="0" w:line="240" w:lineRule="auto"/>
    </w:pPr>
    <w:rPr>
      <w:rFonts w:ascii="Times New Roman" w:eastAsia="Times New Roman" w:hAnsi="Times New Roman" w:cs="Times New Roman"/>
      <w:sz w:val="24"/>
      <w:szCs w:val="24"/>
      <w:lang w:eastAsia="en-GB"/>
    </w:rPr>
  </w:style>
  <w:style w:type="paragraph" w:customStyle="1" w:styleId="ArialHead">
    <w:name w:val="Arial Head"/>
    <w:basedOn w:val="Normal"/>
    <w:rsid w:val="00874AAB"/>
    <w:pPr>
      <w:spacing w:after="0" w:line="240" w:lineRule="auto"/>
    </w:pPr>
    <w:rPr>
      <w:rFonts w:ascii="Arial" w:eastAsia="Times New Roman" w:hAnsi="Arial" w:cs="Arial"/>
      <w:b/>
      <w:bCs/>
      <w:noProof/>
      <w:sz w:val="26"/>
      <w:szCs w:val="26"/>
      <w:lang w:eastAsia="en-GB"/>
    </w:rPr>
  </w:style>
  <w:style w:type="paragraph" w:customStyle="1" w:styleId="NormArial">
    <w:name w:val="Norm Arial"/>
    <w:basedOn w:val="Normal"/>
    <w:rsid w:val="00874AAB"/>
    <w:pPr>
      <w:spacing w:after="0" w:line="240" w:lineRule="auto"/>
    </w:pPr>
    <w:rPr>
      <w:rFonts w:ascii="Arial" w:eastAsia="Times New Roman" w:hAnsi="Arial" w:cs="Arial"/>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40"/>
  </w:style>
  <w:style w:type="paragraph" w:styleId="Heading1">
    <w:name w:val="heading 1"/>
    <w:basedOn w:val="Normal"/>
    <w:next w:val="Normal"/>
    <w:link w:val="Heading1Char"/>
    <w:qFormat/>
    <w:rsid w:val="00871C84"/>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nhideWhenUsed/>
    <w:qFormat/>
    <w:rsid w:val="00874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874AAB"/>
    <w:pPr>
      <w:keepNext w:val="0"/>
      <w:keepLines w:val="0"/>
      <w:widowControl w:val="0"/>
      <w:numPr>
        <w:ilvl w:val="2"/>
        <w:numId w:val="34"/>
      </w:numPr>
      <w:suppressAutoHyphens/>
      <w:overflowPunct w:val="0"/>
      <w:autoSpaceDE w:val="0"/>
      <w:spacing w:before="0" w:line="240" w:lineRule="auto"/>
      <w:textAlignment w:val="baseline"/>
      <w:outlineLvl w:val="2"/>
    </w:pPr>
    <w:rPr>
      <w:rFonts w:ascii="Arial" w:eastAsia="Times New Roman" w:hAnsi="Arial" w:cs="Times New Roman"/>
      <w:b w:val="0"/>
      <w:bCs w:val="0"/>
      <w:color w:val="auto"/>
      <w:kern w:val="1"/>
      <w:sz w:val="24"/>
      <w:szCs w:val="20"/>
      <w:lang w:eastAsia="ar-SA"/>
    </w:rPr>
  </w:style>
  <w:style w:type="paragraph" w:styleId="Heading4">
    <w:name w:val="heading 4"/>
    <w:basedOn w:val="Heading3"/>
    <w:next w:val="Normal"/>
    <w:link w:val="Heading4Char"/>
    <w:qFormat/>
    <w:rsid w:val="00874AAB"/>
    <w:pPr>
      <w:numPr>
        <w:ilvl w:val="3"/>
      </w:numPr>
      <w:outlineLvl w:val="3"/>
    </w:pPr>
  </w:style>
  <w:style w:type="paragraph" w:styleId="Heading5">
    <w:name w:val="heading 5"/>
    <w:basedOn w:val="Heading4"/>
    <w:next w:val="Normal"/>
    <w:link w:val="Heading5Char"/>
    <w:qFormat/>
    <w:rsid w:val="00874AAB"/>
    <w:pPr>
      <w:numPr>
        <w:ilvl w:val="4"/>
      </w:numPr>
      <w:outlineLvl w:val="4"/>
    </w:pPr>
  </w:style>
  <w:style w:type="paragraph" w:styleId="Heading6">
    <w:name w:val="heading 6"/>
    <w:basedOn w:val="Heading5"/>
    <w:next w:val="Normal"/>
    <w:link w:val="Heading6Char"/>
    <w:qFormat/>
    <w:rsid w:val="00874AAB"/>
    <w:pPr>
      <w:numPr>
        <w:ilvl w:val="5"/>
      </w:numPr>
      <w:outlineLvl w:val="5"/>
    </w:pPr>
  </w:style>
  <w:style w:type="paragraph" w:styleId="Heading7">
    <w:name w:val="heading 7"/>
    <w:basedOn w:val="Heading6"/>
    <w:next w:val="Normal"/>
    <w:link w:val="Heading7Char"/>
    <w:qFormat/>
    <w:rsid w:val="00874AAB"/>
    <w:pPr>
      <w:numPr>
        <w:ilvl w:val="6"/>
      </w:numPr>
      <w:outlineLvl w:val="6"/>
    </w:pPr>
  </w:style>
  <w:style w:type="paragraph" w:styleId="Heading8">
    <w:name w:val="heading 8"/>
    <w:basedOn w:val="Heading7"/>
    <w:next w:val="Normal"/>
    <w:link w:val="Heading8Char"/>
    <w:qFormat/>
    <w:rsid w:val="00874AAB"/>
    <w:pPr>
      <w:numPr>
        <w:ilvl w:val="7"/>
      </w:numPr>
      <w:outlineLvl w:val="7"/>
    </w:pPr>
  </w:style>
  <w:style w:type="paragraph" w:styleId="Heading9">
    <w:name w:val="heading 9"/>
    <w:basedOn w:val="Heading8"/>
    <w:next w:val="Normal"/>
    <w:link w:val="Heading9Char"/>
    <w:qFormat/>
    <w:rsid w:val="00874AA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C84"/>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874A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74AAB"/>
    <w:rPr>
      <w:rFonts w:ascii="Arial" w:eastAsia="Times New Roman" w:hAnsi="Arial" w:cs="Times New Roman"/>
      <w:kern w:val="1"/>
      <w:sz w:val="24"/>
      <w:szCs w:val="20"/>
      <w:lang w:eastAsia="ar-SA"/>
    </w:rPr>
  </w:style>
  <w:style w:type="character" w:customStyle="1" w:styleId="Heading4Char">
    <w:name w:val="Heading 4 Char"/>
    <w:basedOn w:val="DefaultParagraphFont"/>
    <w:link w:val="Heading4"/>
    <w:rsid w:val="00874AAB"/>
    <w:rPr>
      <w:rFonts w:ascii="Arial" w:eastAsia="Times New Roman" w:hAnsi="Arial" w:cs="Times New Roman"/>
      <w:kern w:val="1"/>
      <w:sz w:val="24"/>
      <w:szCs w:val="20"/>
      <w:lang w:eastAsia="ar-SA"/>
    </w:rPr>
  </w:style>
  <w:style w:type="character" w:customStyle="1" w:styleId="Heading5Char">
    <w:name w:val="Heading 5 Char"/>
    <w:basedOn w:val="DefaultParagraphFont"/>
    <w:link w:val="Heading5"/>
    <w:rsid w:val="00874AAB"/>
    <w:rPr>
      <w:rFonts w:ascii="Arial" w:eastAsia="Times New Roman" w:hAnsi="Arial" w:cs="Times New Roman"/>
      <w:kern w:val="1"/>
      <w:sz w:val="24"/>
      <w:szCs w:val="20"/>
      <w:lang w:eastAsia="ar-SA"/>
    </w:rPr>
  </w:style>
  <w:style w:type="character" w:customStyle="1" w:styleId="Heading6Char">
    <w:name w:val="Heading 6 Char"/>
    <w:basedOn w:val="DefaultParagraphFont"/>
    <w:link w:val="Heading6"/>
    <w:rsid w:val="00874AAB"/>
    <w:rPr>
      <w:rFonts w:ascii="Arial" w:eastAsia="Times New Roman" w:hAnsi="Arial" w:cs="Times New Roman"/>
      <w:kern w:val="1"/>
      <w:sz w:val="24"/>
      <w:szCs w:val="20"/>
      <w:lang w:eastAsia="ar-SA"/>
    </w:rPr>
  </w:style>
  <w:style w:type="character" w:customStyle="1" w:styleId="Heading7Char">
    <w:name w:val="Heading 7 Char"/>
    <w:basedOn w:val="DefaultParagraphFont"/>
    <w:link w:val="Heading7"/>
    <w:rsid w:val="00874AAB"/>
    <w:rPr>
      <w:rFonts w:ascii="Arial" w:eastAsia="Times New Roman" w:hAnsi="Arial" w:cs="Times New Roman"/>
      <w:kern w:val="1"/>
      <w:sz w:val="24"/>
      <w:szCs w:val="20"/>
      <w:lang w:eastAsia="ar-SA"/>
    </w:rPr>
  </w:style>
  <w:style w:type="character" w:customStyle="1" w:styleId="Heading8Char">
    <w:name w:val="Heading 8 Char"/>
    <w:basedOn w:val="DefaultParagraphFont"/>
    <w:link w:val="Heading8"/>
    <w:rsid w:val="00874AAB"/>
    <w:rPr>
      <w:rFonts w:ascii="Arial" w:eastAsia="Times New Roman" w:hAnsi="Arial" w:cs="Times New Roman"/>
      <w:kern w:val="1"/>
      <w:sz w:val="24"/>
      <w:szCs w:val="20"/>
      <w:lang w:eastAsia="ar-SA"/>
    </w:rPr>
  </w:style>
  <w:style w:type="character" w:customStyle="1" w:styleId="Heading9Char">
    <w:name w:val="Heading 9 Char"/>
    <w:basedOn w:val="DefaultParagraphFont"/>
    <w:link w:val="Heading9"/>
    <w:rsid w:val="00874AAB"/>
    <w:rPr>
      <w:rFonts w:ascii="Arial" w:eastAsia="Times New Roman" w:hAnsi="Arial" w:cs="Times New Roman"/>
      <w:kern w:val="1"/>
      <w:sz w:val="24"/>
      <w:szCs w:val="20"/>
      <w:lang w:eastAsia="ar-SA"/>
    </w:rPr>
  </w:style>
  <w:style w:type="paragraph" w:customStyle="1" w:styleId="Default">
    <w:name w:val="Default"/>
    <w:rsid w:val="00C56F20"/>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nhideWhenUsed/>
    <w:rsid w:val="00C56F20"/>
    <w:pPr>
      <w:tabs>
        <w:tab w:val="center" w:pos="4513"/>
        <w:tab w:val="right" w:pos="9026"/>
      </w:tabs>
      <w:spacing w:after="0" w:line="240" w:lineRule="auto"/>
    </w:pPr>
  </w:style>
  <w:style w:type="character" w:customStyle="1" w:styleId="FooterChar">
    <w:name w:val="Footer Char"/>
    <w:basedOn w:val="DefaultParagraphFont"/>
    <w:link w:val="Footer"/>
    <w:rsid w:val="00C56F20"/>
  </w:style>
  <w:style w:type="character" w:customStyle="1" w:styleId="FootnoteCharacters">
    <w:name w:val="Footnote Characters"/>
    <w:basedOn w:val="DefaultParagraphFont"/>
    <w:rsid w:val="00C56F20"/>
    <w:rPr>
      <w:vertAlign w:val="superscript"/>
    </w:rPr>
  </w:style>
  <w:style w:type="paragraph" w:customStyle="1" w:styleId="DfESOutNumbered">
    <w:name w:val="DfESOutNumbered"/>
    <w:basedOn w:val="Normal"/>
    <w:rsid w:val="00C56F20"/>
    <w:pPr>
      <w:widowControl w:val="0"/>
      <w:numPr>
        <w:numId w:val="1"/>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styleId="FootnoteText">
    <w:name w:val="footnote text"/>
    <w:basedOn w:val="Normal"/>
    <w:link w:val="FootnoteTextChar"/>
    <w:semiHidden/>
    <w:rsid w:val="00C56F20"/>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sid w:val="00C56F20"/>
    <w:rPr>
      <w:rFonts w:ascii="Arial" w:eastAsia="Times New Roman" w:hAnsi="Arial" w:cs="Times New Roman"/>
      <w:sz w:val="20"/>
      <w:szCs w:val="20"/>
      <w:lang w:eastAsia="ar-SA"/>
    </w:rPr>
  </w:style>
  <w:style w:type="paragraph" w:styleId="BodyTextIndent2">
    <w:name w:val="Body Text Indent 2"/>
    <w:basedOn w:val="Normal"/>
    <w:link w:val="BodyTextIndent2Char"/>
    <w:rsid w:val="00C56F20"/>
    <w:pPr>
      <w:widowControl w:val="0"/>
      <w:suppressAutoHyphens/>
      <w:overflowPunct w:val="0"/>
      <w:autoSpaceDE w:val="0"/>
      <w:spacing w:after="0" w:line="240" w:lineRule="auto"/>
      <w:ind w:left="426"/>
      <w:textAlignment w:val="baseline"/>
    </w:pPr>
    <w:rPr>
      <w:rFonts w:ascii="Arial" w:eastAsia="Times New Roman" w:hAnsi="Arial" w:cs="Arial"/>
      <w:sz w:val="24"/>
      <w:szCs w:val="20"/>
      <w:lang w:eastAsia="ar-SA"/>
    </w:rPr>
  </w:style>
  <w:style w:type="character" w:customStyle="1" w:styleId="BodyTextIndent2Char">
    <w:name w:val="Body Text Indent 2 Char"/>
    <w:basedOn w:val="DefaultParagraphFont"/>
    <w:link w:val="BodyTextIndent2"/>
    <w:rsid w:val="00C56F20"/>
    <w:rPr>
      <w:rFonts w:ascii="Arial" w:eastAsia="Times New Roman" w:hAnsi="Arial" w:cs="Arial"/>
      <w:sz w:val="24"/>
      <w:szCs w:val="20"/>
      <w:lang w:eastAsia="ar-SA"/>
    </w:rPr>
  </w:style>
  <w:style w:type="paragraph" w:styleId="Header">
    <w:name w:val="header"/>
    <w:basedOn w:val="Normal"/>
    <w:link w:val="HeaderChar"/>
    <w:unhideWhenUsed/>
    <w:rsid w:val="001805F3"/>
    <w:pPr>
      <w:tabs>
        <w:tab w:val="center" w:pos="4513"/>
        <w:tab w:val="right" w:pos="9026"/>
      </w:tabs>
      <w:spacing w:after="0" w:line="240" w:lineRule="auto"/>
    </w:pPr>
  </w:style>
  <w:style w:type="character" w:customStyle="1" w:styleId="HeaderChar">
    <w:name w:val="Header Char"/>
    <w:basedOn w:val="DefaultParagraphFont"/>
    <w:link w:val="Header"/>
    <w:rsid w:val="001805F3"/>
  </w:style>
  <w:style w:type="paragraph" w:styleId="ListParagraph">
    <w:name w:val="List Paragraph"/>
    <w:basedOn w:val="Normal"/>
    <w:uiPriority w:val="34"/>
    <w:qFormat/>
    <w:rsid w:val="000D046F"/>
    <w:pPr>
      <w:ind w:left="720"/>
      <w:contextualSpacing/>
    </w:pPr>
  </w:style>
  <w:style w:type="paragraph" w:styleId="BodyTextIndent">
    <w:name w:val="Body Text Indent"/>
    <w:basedOn w:val="Normal"/>
    <w:link w:val="BodyTextIndentChar"/>
    <w:unhideWhenUsed/>
    <w:rsid w:val="009F50AC"/>
    <w:pPr>
      <w:spacing w:after="120"/>
      <w:ind w:left="283"/>
    </w:pPr>
  </w:style>
  <w:style w:type="character" w:customStyle="1" w:styleId="BodyTextIndentChar">
    <w:name w:val="Body Text Indent Char"/>
    <w:basedOn w:val="DefaultParagraphFont"/>
    <w:link w:val="BodyTextIndent"/>
    <w:rsid w:val="009F50AC"/>
  </w:style>
  <w:style w:type="paragraph" w:styleId="BodyText">
    <w:name w:val="Body Text"/>
    <w:basedOn w:val="Normal"/>
    <w:link w:val="BodyTextChar"/>
    <w:unhideWhenUsed/>
    <w:rsid w:val="009F50AC"/>
    <w:pPr>
      <w:spacing w:after="120"/>
    </w:pPr>
  </w:style>
  <w:style w:type="character" w:customStyle="1" w:styleId="BodyTextChar">
    <w:name w:val="Body Text Char"/>
    <w:basedOn w:val="DefaultParagraphFont"/>
    <w:link w:val="BodyText"/>
    <w:rsid w:val="009F50AC"/>
  </w:style>
  <w:style w:type="paragraph" w:styleId="BodyText3">
    <w:name w:val="Body Text 3"/>
    <w:basedOn w:val="Normal"/>
    <w:link w:val="BodyText3Char"/>
    <w:unhideWhenUsed/>
    <w:rsid w:val="009F50AC"/>
    <w:pPr>
      <w:spacing w:after="120"/>
    </w:pPr>
    <w:rPr>
      <w:sz w:val="16"/>
      <w:szCs w:val="16"/>
    </w:rPr>
  </w:style>
  <w:style w:type="character" w:customStyle="1" w:styleId="BodyText3Char">
    <w:name w:val="Body Text 3 Char"/>
    <w:basedOn w:val="DefaultParagraphFont"/>
    <w:link w:val="BodyText3"/>
    <w:rsid w:val="009F50AC"/>
    <w:rPr>
      <w:sz w:val="16"/>
      <w:szCs w:val="16"/>
    </w:rPr>
  </w:style>
  <w:style w:type="paragraph" w:styleId="BodyTextIndent3">
    <w:name w:val="Body Text Indent 3"/>
    <w:basedOn w:val="Normal"/>
    <w:link w:val="BodyTextIndent3Char"/>
    <w:unhideWhenUsed/>
    <w:rsid w:val="009F50AC"/>
    <w:pPr>
      <w:spacing w:after="120"/>
      <w:ind w:left="283"/>
    </w:pPr>
    <w:rPr>
      <w:sz w:val="16"/>
      <w:szCs w:val="16"/>
    </w:rPr>
  </w:style>
  <w:style w:type="character" w:customStyle="1" w:styleId="BodyTextIndent3Char">
    <w:name w:val="Body Text Indent 3 Char"/>
    <w:basedOn w:val="DefaultParagraphFont"/>
    <w:link w:val="BodyTextIndent3"/>
    <w:rsid w:val="009F50AC"/>
    <w:rPr>
      <w:sz w:val="16"/>
      <w:szCs w:val="16"/>
    </w:rPr>
  </w:style>
  <w:style w:type="paragraph" w:styleId="BalloonText">
    <w:name w:val="Balloon Text"/>
    <w:basedOn w:val="Normal"/>
    <w:link w:val="BalloonTextChar"/>
    <w:unhideWhenUsed/>
    <w:rsid w:val="007D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5E3D"/>
    <w:rPr>
      <w:rFonts w:ascii="Tahoma" w:hAnsi="Tahoma" w:cs="Tahoma"/>
      <w:sz w:val="16"/>
      <w:szCs w:val="16"/>
    </w:rPr>
  </w:style>
  <w:style w:type="character" w:styleId="Hyperlink">
    <w:name w:val="Hyperlink"/>
    <w:unhideWhenUsed/>
    <w:qFormat/>
    <w:rsid w:val="00874AAB"/>
    <w:rPr>
      <w:rFonts w:ascii="Arial" w:hAnsi="Arial"/>
      <w:color w:val="0000FF"/>
      <w:sz w:val="24"/>
      <w:u w:val="single"/>
    </w:rPr>
  </w:style>
  <w:style w:type="paragraph" w:styleId="TOCHeading">
    <w:name w:val="TOC Heading"/>
    <w:basedOn w:val="Normal"/>
    <w:next w:val="Normal"/>
    <w:uiPriority w:val="39"/>
    <w:unhideWhenUsed/>
    <w:qFormat/>
    <w:rsid w:val="00874AAB"/>
    <w:pPr>
      <w:pageBreakBefore/>
      <w:spacing w:after="16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874AAB"/>
    <w:pPr>
      <w:spacing w:before="3600" w:after="16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874AAB"/>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874AAB"/>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874AAB"/>
    <w:rPr>
      <w:rFonts w:ascii="Arial" w:eastAsia="Times New Roman" w:hAnsi="Arial" w:cs="Arial"/>
      <w:b/>
      <w:color w:val="104F75"/>
      <w:sz w:val="48"/>
      <w:szCs w:val="48"/>
      <w:lang w:eastAsia="en-GB"/>
    </w:rPr>
  </w:style>
  <w:style w:type="paragraph" w:styleId="TOC1">
    <w:name w:val="toc 1"/>
    <w:basedOn w:val="Normal"/>
    <w:next w:val="Normal"/>
    <w:autoRedefine/>
    <w:uiPriority w:val="39"/>
    <w:unhideWhenUsed/>
    <w:qFormat/>
    <w:rsid w:val="00874AAB"/>
    <w:pPr>
      <w:tabs>
        <w:tab w:val="right" w:pos="9498"/>
      </w:tabs>
      <w:spacing w:after="160" w:line="288" w:lineRule="auto"/>
    </w:pPr>
    <w:rPr>
      <w:rFonts w:ascii="Arial" w:eastAsia="Times New Roman" w:hAnsi="Arial" w:cs="Times New Roman"/>
      <w:noProof/>
      <w:sz w:val="24"/>
      <w:szCs w:val="24"/>
      <w:lang w:eastAsia="en-GB"/>
    </w:rPr>
  </w:style>
  <w:style w:type="paragraph" w:customStyle="1" w:styleId="CopyrightBox">
    <w:name w:val="CopyrightBox"/>
    <w:basedOn w:val="Normal"/>
    <w:link w:val="CopyrightBoxChar"/>
    <w:unhideWhenUsed/>
    <w:qFormat/>
    <w:rsid w:val="00874AAB"/>
    <w:pPr>
      <w:spacing w:after="160" w:line="288" w:lineRule="auto"/>
      <w:jc w:val="both"/>
    </w:pPr>
    <w:rPr>
      <w:rFonts w:ascii="Arial" w:eastAsia="Times New Roman" w:hAnsi="Arial" w:cs="Times New Roman"/>
      <w:sz w:val="24"/>
      <w:szCs w:val="24"/>
      <w:lang w:eastAsia="en-GB"/>
    </w:rPr>
  </w:style>
  <w:style w:type="character" w:customStyle="1" w:styleId="CopyrightBoxChar">
    <w:name w:val="CopyrightBox Char"/>
    <w:link w:val="CopyrightBox"/>
    <w:rsid w:val="00874AAB"/>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874AAB"/>
    <w:pPr>
      <w:spacing w:before="600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874AAB"/>
    <w:rPr>
      <w:rFonts w:ascii="Arial" w:eastAsia="Times New Roman" w:hAnsi="Arial" w:cs="Times New Roman"/>
      <w:sz w:val="24"/>
      <w:szCs w:val="24"/>
      <w:lang w:eastAsia="en-GB"/>
    </w:rPr>
  </w:style>
  <w:style w:type="table" w:styleId="TableGrid">
    <w:name w:val="Table Grid"/>
    <w:basedOn w:val="TableNormal"/>
    <w:rsid w:val="00874AA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nhideWhenUsed/>
    <w:rsid w:val="00874AAB"/>
    <w:pPr>
      <w:spacing w:after="16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sid w:val="00874AAB"/>
    <w:rPr>
      <w:rFonts w:ascii="Arial" w:eastAsia="Times New Roman" w:hAnsi="Arial" w:cs="Arial"/>
      <w:b/>
      <w:bCs/>
      <w:color w:val="104F75"/>
      <w:sz w:val="44"/>
      <w:szCs w:val="44"/>
      <w:lang w:eastAsia="en-GB"/>
    </w:rPr>
  </w:style>
  <w:style w:type="paragraph" w:customStyle="1" w:styleId="DfESOutNumbered1">
    <w:name w:val="DfESOutNumbered1"/>
    <w:basedOn w:val="Normal"/>
    <w:link w:val="DfESOutNumbered1Char"/>
    <w:qFormat/>
    <w:rsid w:val="00874AAB"/>
    <w:pPr>
      <w:numPr>
        <w:numId w:val="34"/>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874AAB"/>
    <w:rPr>
      <w:rFonts w:ascii="Arial" w:eastAsia="Times New Roman" w:hAnsi="Arial" w:cs="Times New Roman"/>
      <w:sz w:val="24"/>
      <w:szCs w:val="24"/>
      <w:lang w:eastAsia="en-GB"/>
    </w:rPr>
  </w:style>
  <w:style w:type="paragraph" w:customStyle="1" w:styleId="SocialMedia">
    <w:name w:val="SocialMedia"/>
    <w:basedOn w:val="Normal"/>
    <w:link w:val="SocialMediaChar"/>
    <w:qFormat/>
    <w:rsid w:val="00874AAB"/>
    <w:pPr>
      <w:tabs>
        <w:tab w:val="left" w:pos="4253"/>
        <w:tab w:val="left" w:pos="4820"/>
      </w:tabs>
      <w:spacing w:after="0" w:line="240" w:lineRule="auto"/>
      <w:ind w:firstLine="34"/>
    </w:pPr>
    <w:rPr>
      <w:rFonts w:ascii="Arial" w:eastAsia="Times New Roman" w:hAnsi="Arial" w:cs="Times New Roman"/>
      <w:noProof/>
      <w:sz w:val="24"/>
      <w:szCs w:val="24"/>
      <w:lang w:eastAsia="en-GB"/>
    </w:rPr>
  </w:style>
  <w:style w:type="character" w:customStyle="1" w:styleId="SocialMediaChar">
    <w:name w:val="SocialMedia Char"/>
    <w:basedOn w:val="DefaultParagraphFont"/>
    <w:link w:val="SocialMedia"/>
    <w:rsid w:val="00874AAB"/>
    <w:rPr>
      <w:rFonts w:ascii="Arial" w:eastAsia="Times New Roman" w:hAnsi="Arial" w:cs="Times New Roman"/>
      <w:noProof/>
      <w:sz w:val="24"/>
      <w:szCs w:val="24"/>
      <w:lang w:eastAsia="en-GB"/>
    </w:rPr>
  </w:style>
  <w:style w:type="paragraph" w:customStyle="1" w:styleId="Reference">
    <w:name w:val="Reference"/>
    <w:basedOn w:val="Normal"/>
    <w:link w:val="ReferenceChar"/>
    <w:qFormat/>
    <w:rsid w:val="00874AAB"/>
    <w:pPr>
      <w:tabs>
        <w:tab w:val="left" w:pos="1701"/>
      </w:tabs>
      <w:spacing w:before="240" w:after="160" w:line="288" w:lineRule="auto"/>
    </w:pPr>
    <w:rPr>
      <w:rFonts w:ascii="Arial" w:eastAsia="Times New Roman" w:hAnsi="Arial" w:cs="Times New Roman"/>
      <w:sz w:val="24"/>
      <w:szCs w:val="24"/>
      <w:lang w:eastAsia="en-GB"/>
    </w:rPr>
  </w:style>
  <w:style w:type="character" w:customStyle="1" w:styleId="ReferenceChar">
    <w:name w:val="Reference Char"/>
    <w:basedOn w:val="DefaultParagraphFont"/>
    <w:link w:val="Reference"/>
    <w:rsid w:val="00874AAB"/>
    <w:rPr>
      <w:rFonts w:ascii="Arial" w:eastAsia="Times New Roman" w:hAnsi="Arial" w:cs="Times New Roman"/>
      <w:sz w:val="24"/>
      <w:szCs w:val="24"/>
      <w:lang w:eastAsia="en-GB"/>
    </w:rPr>
  </w:style>
  <w:style w:type="paragraph" w:customStyle="1" w:styleId="Licence">
    <w:name w:val="Licence"/>
    <w:basedOn w:val="Normal"/>
    <w:link w:val="LicenceChar"/>
    <w:qFormat/>
    <w:rsid w:val="00874AAB"/>
    <w:pPr>
      <w:tabs>
        <w:tab w:val="left" w:pos="1418"/>
      </w:tabs>
      <w:spacing w:after="160" w:line="288" w:lineRule="auto"/>
      <w:ind w:left="284"/>
      <w:contextualSpacing/>
    </w:pPr>
    <w:rPr>
      <w:rFonts w:ascii="Arial" w:eastAsia="Times New Roman" w:hAnsi="Arial" w:cs="Times New Roman"/>
      <w:sz w:val="24"/>
      <w:szCs w:val="24"/>
      <w:lang w:eastAsia="en-GB"/>
    </w:rPr>
  </w:style>
  <w:style w:type="character" w:customStyle="1" w:styleId="LicenceChar">
    <w:name w:val="Licence Char"/>
    <w:basedOn w:val="DefaultParagraphFont"/>
    <w:link w:val="Licence"/>
    <w:rsid w:val="00874AAB"/>
    <w:rPr>
      <w:rFonts w:ascii="Arial" w:eastAsia="Times New Roman" w:hAnsi="Arial" w:cs="Times New Roman"/>
      <w:sz w:val="24"/>
      <w:szCs w:val="24"/>
      <w:lang w:eastAsia="en-GB"/>
    </w:rPr>
  </w:style>
  <w:style w:type="paragraph" w:customStyle="1" w:styleId="LicenceIntro">
    <w:name w:val="LicenceIntro"/>
    <w:basedOn w:val="Licence"/>
    <w:rsid w:val="00874AAB"/>
    <w:pPr>
      <w:spacing w:after="0"/>
      <w:ind w:left="0"/>
    </w:pPr>
    <w:rPr>
      <w:szCs w:val="20"/>
    </w:rPr>
  </w:style>
  <w:style w:type="character" w:customStyle="1" w:styleId="EndnoteTextChar">
    <w:name w:val="Endnote Text Char"/>
    <w:basedOn w:val="DefaultParagraphFont"/>
    <w:link w:val="EndnoteText"/>
    <w:uiPriority w:val="99"/>
    <w:semiHidden/>
    <w:rsid w:val="00874AAB"/>
    <w:rPr>
      <w:sz w:val="20"/>
      <w:szCs w:val="20"/>
    </w:rPr>
  </w:style>
  <w:style w:type="paragraph" w:styleId="EndnoteText">
    <w:name w:val="endnote text"/>
    <w:basedOn w:val="Normal"/>
    <w:link w:val="EndnoteTextChar"/>
    <w:uiPriority w:val="99"/>
    <w:semiHidden/>
    <w:unhideWhenUsed/>
    <w:rsid w:val="00874AAB"/>
    <w:pPr>
      <w:spacing w:after="0" w:line="240" w:lineRule="auto"/>
    </w:pPr>
    <w:rPr>
      <w:sz w:val="20"/>
      <w:szCs w:val="20"/>
    </w:rPr>
  </w:style>
  <w:style w:type="character" w:customStyle="1" w:styleId="WW8Num3z0">
    <w:name w:val="WW8Num3z0"/>
    <w:rsid w:val="00874AAB"/>
    <w:rPr>
      <w:rFonts w:ascii="Symbol" w:hAnsi="Symbol"/>
    </w:rPr>
  </w:style>
  <w:style w:type="character" w:customStyle="1" w:styleId="WW8Num4z0">
    <w:name w:val="WW8Num4z0"/>
    <w:rsid w:val="00874AAB"/>
    <w:rPr>
      <w:rFonts w:ascii="Symbol" w:hAnsi="Symbol"/>
    </w:rPr>
  </w:style>
  <w:style w:type="character" w:customStyle="1" w:styleId="WW8Num4z1">
    <w:name w:val="WW8Num4z1"/>
    <w:rsid w:val="00874AAB"/>
    <w:rPr>
      <w:rFonts w:ascii="Wingdings 3" w:eastAsia="Times New Roman" w:hAnsi="Wingdings 3" w:cs="Arial"/>
    </w:rPr>
  </w:style>
  <w:style w:type="character" w:customStyle="1" w:styleId="WW8Num5z0">
    <w:name w:val="WW8Num5z0"/>
    <w:rsid w:val="00874AAB"/>
    <w:rPr>
      <w:rFonts w:ascii="Symbol" w:hAnsi="Symbol"/>
    </w:rPr>
  </w:style>
  <w:style w:type="character" w:customStyle="1" w:styleId="WW8Num5z1">
    <w:name w:val="WW8Num5z1"/>
    <w:rsid w:val="00874AAB"/>
    <w:rPr>
      <w:rFonts w:ascii="Wingdings 3" w:eastAsia="Times New Roman" w:hAnsi="Wingdings 3" w:cs="Arial"/>
    </w:rPr>
  </w:style>
  <w:style w:type="character" w:customStyle="1" w:styleId="WW8Num6z0">
    <w:name w:val="WW8Num6z0"/>
    <w:rsid w:val="00874AAB"/>
    <w:rPr>
      <w:rFonts w:ascii="Symbol" w:hAnsi="Symbol"/>
    </w:rPr>
  </w:style>
  <w:style w:type="character" w:customStyle="1" w:styleId="WW8Num6z1">
    <w:name w:val="WW8Num6z1"/>
    <w:rsid w:val="00874AAB"/>
    <w:rPr>
      <w:rFonts w:ascii="Wingdings 3" w:eastAsia="Times New Roman" w:hAnsi="Wingdings 3" w:cs="Arial"/>
    </w:rPr>
  </w:style>
  <w:style w:type="character" w:customStyle="1" w:styleId="WW8Num7z2">
    <w:name w:val="WW8Num7z2"/>
    <w:rsid w:val="00874AAB"/>
    <w:rPr>
      <w:rFonts w:ascii="Arial" w:hAnsi="Arial"/>
      <w:color w:val="auto"/>
      <w:sz w:val="22"/>
      <w:szCs w:val="22"/>
    </w:rPr>
  </w:style>
  <w:style w:type="character" w:customStyle="1" w:styleId="WW8Num8z0">
    <w:name w:val="WW8Num8z0"/>
    <w:rsid w:val="00874AAB"/>
    <w:rPr>
      <w:rFonts w:ascii="Symbol" w:hAnsi="Symbol"/>
    </w:rPr>
  </w:style>
  <w:style w:type="character" w:customStyle="1" w:styleId="WW8Num8z1">
    <w:name w:val="WW8Num8z1"/>
    <w:rsid w:val="00874AAB"/>
    <w:rPr>
      <w:rFonts w:ascii="Courier New" w:hAnsi="Courier New" w:cs="Courier New"/>
    </w:rPr>
  </w:style>
  <w:style w:type="character" w:customStyle="1" w:styleId="WW8Num8z2">
    <w:name w:val="WW8Num8z2"/>
    <w:rsid w:val="00874AAB"/>
    <w:rPr>
      <w:rFonts w:ascii="Wingdings" w:hAnsi="Wingdings"/>
    </w:rPr>
  </w:style>
  <w:style w:type="character" w:customStyle="1" w:styleId="WW8Num9z0">
    <w:name w:val="WW8Num9z0"/>
    <w:rsid w:val="00874AAB"/>
    <w:rPr>
      <w:b w:val="0"/>
    </w:rPr>
  </w:style>
  <w:style w:type="character" w:customStyle="1" w:styleId="WW8Num9z1">
    <w:name w:val="WW8Num9z1"/>
    <w:rsid w:val="00874AAB"/>
    <w:rPr>
      <w:rFonts w:ascii="Wingdings 3" w:eastAsia="Times New Roman" w:hAnsi="Wingdings 3" w:cs="Arial"/>
    </w:rPr>
  </w:style>
  <w:style w:type="character" w:customStyle="1" w:styleId="WW8Num10z0">
    <w:name w:val="WW8Num10z0"/>
    <w:rsid w:val="00874AAB"/>
    <w:rPr>
      <w:b w:val="0"/>
    </w:rPr>
  </w:style>
  <w:style w:type="character" w:customStyle="1" w:styleId="WW8Num10z1">
    <w:name w:val="WW8Num10z1"/>
    <w:rsid w:val="00874AAB"/>
    <w:rPr>
      <w:rFonts w:ascii="Wingdings 3" w:eastAsia="Times New Roman" w:hAnsi="Wingdings 3" w:cs="Arial"/>
    </w:rPr>
  </w:style>
  <w:style w:type="character" w:customStyle="1" w:styleId="WW8Num13z0">
    <w:name w:val="WW8Num13z0"/>
    <w:rsid w:val="00874AAB"/>
    <w:rPr>
      <w:rFonts w:ascii="Symbol" w:hAnsi="Symbol"/>
    </w:rPr>
  </w:style>
  <w:style w:type="character" w:customStyle="1" w:styleId="WW8Num13z1">
    <w:name w:val="WW8Num13z1"/>
    <w:rsid w:val="00874AAB"/>
    <w:rPr>
      <w:rFonts w:ascii="Wingdings 3" w:eastAsia="Times New Roman" w:hAnsi="Wingdings 3" w:cs="Arial"/>
    </w:rPr>
  </w:style>
  <w:style w:type="character" w:customStyle="1" w:styleId="WW8Num14z0">
    <w:name w:val="WW8Num14z0"/>
    <w:rsid w:val="00874AAB"/>
    <w:rPr>
      <w:rFonts w:ascii="Symbol" w:hAnsi="Symbol"/>
    </w:rPr>
  </w:style>
  <w:style w:type="character" w:customStyle="1" w:styleId="WW8Num14z1">
    <w:name w:val="WW8Num14z1"/>
    <w:rsid w:val="00874AAB"/>
    <w:rPr>
      <w:rFonts w:ascii="Courier New" w:hAnsi="Courier New"/>
    </w:rPr>
  </w:style>
  <w:style w:type="character" w:customStyle="1" w:styleId="WW8Num14z2">
    <w:name w:val="WW8Num14z2"/>
    <w:rsid w:val="00874AAB"/>
    <w:rPr>
      <w:rFonts w:ascii="Marlett" w:hAnsi="Marlett"/>
    </w:rPr>
  </w:style>
  <w:style w:type="character" w:customStyle="1" w:styleId="WW8Num15z0">
    <w:name w:val="WW8Num15z0"/>
    <w:rsid w:val="00874AAB"/>
    <w:rPr>
      <w:rFonts w:ascii="Symbol" w:hAnsi="Symbol"/>
    </w:rPr>
  </w:style>
  <w:style w:type="character" w:customStyle="1" w:styleId="WW8Num15z1">
    <w:name w:val="WW8Num15z1"/>
    <w:rsid w:val="00874AAB"/>
    <w:rPr>
      <w:rFonts w:ascii="Wingdings 3" w:eastAsia="Times New Roman" w:hAnsi="Wingdings 3" w:cs="Arial"/>
    </w:rPr>
  </w:style>
  <w:style w:type="character" w:customStyle="1" w:styleId="WW8Num16z0">
    <w:name w:val="WW8Num16z0"/>
    <w:rsid w:val="00874AAB"/>
    <w:rPr>
      <w:rFonts w:ascii="Symbol" w:hAnsi="Symbol"/>
    </w:rPr>
  </w:style>
  <w:style w:type="character" w:customStyle="1" w:styleId="WW8Num16z1">
    <w:name w:val="WW8Num16z1"/>
    <w:rsid w:val="00874AAB"/>
    <w:rPr>
      <w:rFonts w:ascii="Wingdings 3" w:eastAsia="Times New Roman" w:hAnsi="Wingdings 3" w:cs="Arial"/>
    </w:rPr>
  </w:style>
  <w:style w:type="character" w:customStyle="1" w:styleId="WW8Num17z0">
    <w:name w:val="WW8Num17z0"/>
    <w:rsid w:val="00874AAB"/>
    <w:rPr>
      <w:rFonts w:ascii="Symbol" w:hAnsi="Symbol"/>
    </w:rPr>
  </w:style>
  <w:style w:type="character" w:customStyle="1" w:styleId="WW8Num17z1">
    <w:name w:val="WW8Num17z1"/>
    <w:rsid w:val="00874AAB"/>
    <w:rPr>
      <w:rFonts w:ascii="Wingdings 3" w:eastAsia="Times New Roman" w:hAnsi="Wingdings 3" w:cs="Arial"/>
    </w:rPr>
  </w:style>
  <w:style w:type="character" w:customStyle="1" w:styleId="WW8Num18z0">
    <w:name w:val="WW8Num18z0"/>
    <w:rsid w:val="00874AAB"/>
    <w:rPr>
      <w:rFonts w:ascii="Symbol" w:hAnsi="Symbol"/>
    </w:rPr>
  </w:style>
  <w:style w:type="character" w:customStyle="1" w:styleId="WW8Num18z1">
    <w:name w:val="WW8Num18z1"/>
    <w:rsid w:val="00874AAB"/>
    <w:rPr>
      <w:rFonts w:ascii="Courier New" w:hAnsi="Courier New"/>
    </w:rPr>
  </w:style>
  <w:style w:type="character" w:customStyle="1" w:styleId="WW8Num18z2">
    <w:name w:val="WW8Num18z2"/>
    <w:rsid w:val="00874AAB"/>
    <w:rPr>
      <w:rFonts w:ascii="Wingdings" w:hAnsi="Wingdings"/>
    </w:rPr>
  </w:style>
  <w:style w:type="character" w:customStyle="1" w:styleId="WW8Num19z0">
    <w:name w:val="WW8Num19z0"/>
    <w:rsid w:val="00874AAB"/>
    <w:rPr>
      <w:rFonts w:ascii="Symbol" w:hAnsi="Symbol"/>
    </w:rPr>
  </w:style>
  <w:style w:type="character" w:customStyle="1" w:styleId="WW8Num19z1">
    <w:name w:val="WW8Num19z1"/>
    <w:rsid w:val="00874AAB"/>
    <w:rPr>
      <w:rFonts w:ascii="Wingdings 3" w:eastAsia="Times New Roman" w:hAnsi="Wingdings 3" w:cs="Arial"/>
    </w:rPr>
  </w:style>
  <w:style w:type="character" w:customStyle="1" w:styleId="WW8Num20z0">
    <w:name w:val="WW8Num20z0"/>
    <w:rsid w:val="00874AAB"/>
    <w:rPr>
      <w:rFonts w:ascii="Symbol" w:hAnsi="Symbol"/>
    </w:rPr>
  </w:style>
  <w:style w:type="character" w:customStyle="1" w:styleId="WW8Num20z1">
    <w:name w:val="WW8Num20z1"/>
    <w:rsid w:val="00874AAB"/>
    <w:rPr>
      <w:rFonts w:ascii="Wingdings 3" w:eastAsia="Times New Roman" w:hAnsi="Wingdings 3" w:cs="Arial"/>
    </w:rPr>
  </w:style>
  <w:style w:type="character" w:customStyle="1" w:styleId="WW8Num21z0">
    <w:name w:val="WW8Num21z0"/>
    <w:rsid w:val="00874AAB"/>
    <w:rPr>
      <w:rFonts w:ascii="Symbol" w:hAnsi="Symbol"/>
    </w:rPr>
  </w:style>
  <w:style w:type="character" w:customStyle="1" w:styleId="WW8Num21z1">
    <w:name w:val="WW8Num21z1"/>
    <w:rsid w:val="00874AAB"/>
    <w:rPr>
      <w:rFonts w:ascii="Courier New" w:hAnsi="Courier New"/>
    </w:rPr>
  </w:style>
  <w:style w:type="character" w:customStyle="1" w:styleId="WW8Num21z2">
    <w:name w:val="WW8Num21z2"/>
    <w:rsid w:val="00874AAB"/>
    <w:rPr>
      <w:rFonts w:ascii="Wingdings" w:hAnsi="Wingdings"/>
    </w:rPr>
  </w:style>
  <w:style w:type="character" w:styleId="PageNumber">
    <w:name w:val="page number"/>
    <w:basedOn w:val="DefaultParagraphFont"/>
    <w:rsid w:val="00874AAB"/>
  </w:style>
  <w:style w:type="character" w:styleId="Emphasis">
    <w:name w:val="Emphasis"/>
    <w:basedOn w:val="DefaultParagraphFont"/>
    <w:qFormat/>
    <w:rsid w:val="00874AAB"/>
    <w:rPr>
      <w:b/>
      <w:bCs/>
      <w:i w:val="0"/>
      <w:iCs w:val="0"/>
    </w:rPr>
  </w:style>
  <w:style w:type="character" w:styleId="Strong">
    <w:name w:val="Strong"/>
    <w:basedOn w:val="DefaultParagraphFont"/>
    <w:qFormat/>
    <w:rsid w:val="00874AAB"/>
    <w:rPr>
      <w:b/>
      <w:bCs/>
    </w:rPr>
  </w:style>
  <w:style w:type="character" w:customStyle="1" w:styleId="PersonalComposeStyle">
    <w:name w:val="Personal Compose Style"/>
    <w:basedOn w:val="DefaultParagraphFont"/>
    <w:rsid w:val="00874AAB"/>
    <w:rPr>
      <w:rFonts w:ascii="Arial" w:hAnsi="Arial" w:cs="Arial"/>
      <w:color w:val="auto"/>
      <w:sz w:val="20"/>
    </w:rPr>
  </w:style>
  <w:style w:type="character" w:customStyle="1" w:styleId="PersonalReplyStyle">
    <w:name w:val="Personal Reply Style"/>
    <w:basedOn w:val="DefaultParagraphFont"/>
    <w:rsid w:val="00874AAB"/>
    <w:rPr>
      <w:rFonts w:ascii="Arial" w:hAnsi="Arial" w:cs="Arial"/>
      <w:color w:val="auto"/>
      <w:sz w:val="20"/>
    </w:rPr>
  </w:style>
  <w:style w:type="character" w:styleId="FollowedHyperlink">
    <w:name w:val="FollowedHyperlink"/>
    <w:basedOn w:val="DefaultParagraphFont"/>
    <w:rsid w:val="00874AAB"/>
    <w:rPr>
      <w:color w:val="800080"/>
      <w:u w:val="single"/>
    </w:rPr>
  </w:style>
  <w:style w:type="character" w:customStyle="1" w:styleId="EndnoteCharacters">
    <w:name w:val="Endnote Characters"/>
    <w:rsid w:val="00874AAB"/>
  </w:style>
  <w:style w:type="paragraph" w:customStyle="1" w:styleId="Heading">
    <w:name w:val="Heading"/>
    <w:basedOn w:val="Normal"/>
    <w:next w:val="Normal"/>
    <w:rsid w:val="00874AAB"/>
    <w:pPr>
      <w:keepNext/>
      <w:keepLines/>
      <w:widowControl w:val="0"/>
      <w:suppressAutoHyphens/>
      <w:overflowPunct w:val="0"/>
      <w:autoSpaceDE w:val="0"/>
      <w:spacing w:before="240" w:after="240" w:line="240" w:lineRule="auto"/>
      <w:ind w:left="-720"/>
      <w:textAlignment w:val="baseline"/>
    </w:pPr>
    <w:rPr>
      <w:rFonts w:ascii="Arial" w:eastAsia="Times New Roman" w:hAnsi="Arial" w:cs="Times New Roman"/>
      <w:b/>
      <w:sz w:val="24"/>
      <w:szCs w:val="20"/>
      <w:lang w:eastAsia="ar-SA"/>
    </w:rPr>
  </w:style>
  <w:style w:type="paragraph" w:styleId="List">
    <w:name w:val="List"/>
    <w:basedOn w:val="BodyText"/>
    <w:rsid w:val="00874AAB"/>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styleId="Caption">
    <w:name w:val="caption"/>
    <w:basedOn w:val="Normal"/>
    <w:qFormat/>
    <w:rsid w:val="00874AAB"/>
    <w:pPr>
      <w:widowControl w:val="0"/>
      <w:suppressLineNumbers/>
      <w:suppressAutoHyphens/>
      <w:overflowPunct w:val="0"/>
      <w:autoSpaceDE w:val="0"/>
      <w:spacing w:before="120" w:after="120" w:line="240" w:lineRule="auto"/>
      <w:textAlignment w:val="baseline"/>
    </w:pPr>
    <w:rPr>
      <w:rFonts w:ascii="Arial" w:eastAsia="Times New Roman" w:hAnsi="Arial" w:cs="Times New Roman"/>
      <w:i/>
      <w:iCs/>
      <w:sz w:val="24"/>
      <w:szCs w:val="24"/>
      <w:lang w:eastAsia="ar-SA"/>
    </w:rPr>
  </w:style>
  <w:style w:type="paragraph" w:customStyle="1" w:styleId="Index">
    <w:name w:val="Index"/>
    <w:basedOn w:val="Normal"/>
    <w:rsid w:val="00874AAB"/>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DfESBullets">
    <w:name w:val="DfESBullets"/>
    <w:basedOn w:val="Normal"/>
    <w:rsid w:val="00874AAB"/>
    <w:pPr>
      <w:widowControl w:val="0"/>
      <w:numPr>
        <w:numId w:val="36"/>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MinuteTop">
    <w:name w:val="Minute Top"/>
    <w:basedOn w:val="Normal"/>
    <w:rsid w:val="00874AAB"/>
    <w:pPr>
      <w:widowControl w:val="0"/>
      <w:tabs>
        <w:tab w:val="left" w:pos="4680"/>
        <w:tab w:val="left" w:pos="5587"/>
      </w:tab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Numbered">
    <w:name w:val="Numbered"/>
    <w:basedOn w:val="Normal"/>
    <w:rsid w:val="00874AAB"/>
    <w:pPr>
      <w:widowControl w:val="0"/>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Sub-Heading">
    <w:name w:val="Sub-Heading"/>
    <w:basedOn w:val="Heading"/>
    <w:next w:val="Numbered"/>
    <w:rsid w:val="00874AAB"/>
    <w:pPr>
      <w:spacing w:before="0"/>
    </w:pPr>
  </w:style>
  <w:style w:type="paragraph" w:styleId="Subtitle">
    <w:name w:val="Subtitle"/>
    <w:basedOn w:val="Normal"/>
    <w:next w:val="BodyText"/>
    <w:link w:val="SubtitleChar"/>
    <w:qFormat/>
    <w:rsid w:val="00874AAB"/>
    <w:pPr>
      <w:widowControl w:val="0"/>
      <w:suppressAutoHyphens/>
      <w:overflowPunct w:val="0"/>
      <w:autoSpaceDE w:val="0"/>
      <w:spacing w:after="60" w:line="240" w:lineRule="auto"/>
      <w:jc w:val="center"/>
      <w:textAlignment w:val="baseline"/>
    </w:pPr>
    <w:rPr>
      <w:rFonts w:ascii="Arial" w:eastAsia="Times New Roman" w:hAnsi="Arial" w:cs="Times New Roman"/>
      <w:i/>
      <w:sz w:val="24"/>
      <w:szCs w:val="20"/>
      <w:lang w:eastAsia="ar-SA"/>
    </w:rPr>
  </w:style>
  <w:style w:type="character" w:customStyle="1" w:styleId="SubtitleChar">
    <w:name w:val="Subtitle Char"/>
    <w:basedOn w:val="DefaultParagraphFont"/>
    <w:link w:val="Subtitle"/>
    <w:rsid w:val="00874AAB"/>
    <w:rPr>
      <w:rFonts w:ascii="Arial" w:eastAsia="Times New Roman" w:hAnsi="Arial" w:cs="Times New Roman"/>
      <w:i/>
      <w:sz w:val="24"/>
      <w:szCs w:val="20"/>
      <w:lang w:eastAsia="ar-SA"/>
    </w:rPr>
  </w:style>
  <w:style w:type="paragraph" w:customStyle="1" w:styleId="body">
    <w:name w:val="body"/>
    <w:basedOn w:val="Normal"/>
    <w:rsid w:val="00874AAB"/>
    <w:pPr>
      <w:widowControl w:val="0"/>
      <w:suppressAutoHyphens/>
      <w:overflowPunct w:val="0"/>
      <w:autoSpaceDE w:val="0"/>
      <w:spacing w:before="280" w:after="280" w:line="240" w:lineRule="auto"/>
      <w:textAlignment w:val="baseline"/>
    </w:pPr>
    <w:rPr>
      <w:rFonts w:ascii="Verdana" w:eastAsia="Times New Roman" w:hAnsi="Verdana" w:cs="Times New Roman"/>
      <w:sz w:val="20"/>
      <w:szCs w:val="20"/>
      <w:lang w:val="en-US" w:eastAsia="ar-SA"/>
    </w:rPr>
  </w:style>
  <w:style w:type="paragraph" w:customStyle="1" w:styleId="head">
    <w:name w:val="head"/>
    <w:basedOn w:val="Normal"/>
    <w:rsid w:val="00874AAB"/>
    <w:pPr>
      <w:widowControl w:val="0"/>
      <w:suppressAutoHyphens/>
      <w:overflowPunct w:val="0"/>
      <w:autoSpaceDE w:val="0"/>
      <w:spacing w:before="280" w:after="280" w:line="240" w:lineRule="auto"/>
      <w:textAlignment w:val="baseline"/>
    </w:pPr>
    <w:rPr>
      <w:rFonts w:ascii="Verdana" w:eastAsia="Times New Roman" w:hAnsi="Verdana" w:cs="Times New Roman"/>
      <w:b/>
      <w:bCs/>
      <w:sz w:val="24"/>
      <w:szCs w:val="20"/>
      <w:lang w:val="en-US" w:eastAsia="ar-SA"/>
    </w:rPr>
  </w:style>
  <w:style w:type="paragraph" w:styleId="BodyText2">
    <w:name w:val="Body Text 2"/>
    <w:basedOn w:val="Normal"/>
    <w:link w:val="BodyText2Char"/>
    <w:rsid w:val="00874AAB"/>
    <w:pPr>
      <w:widowControl w:val="0"/>
      <w:suppressAutoHyphens/>
      <w:overflowPunct w:val="0"/>
      <w:autoSpaceDE w:val="0"/>
      <w:spacing w:after="120" w:line="480" w:lineRule="auto"/>
      <w:textAlignment w:val="baseline"/>
    </w:pPr>
    <w:rPr>
      <w:rFonts w:ascii="Arial" w:eastAsia="Times New Roman" w:hAnsi="Arial" w:cs="Times New Roman"/>
      <w:sz w:val="24"/>
      <w:szCs w:val="20"/>
      <w:lang w:eastAsia="ar-SA"/>
    </w:rPr>
  </w:style>
  <w:style w:type="character" w:customStyle="1" w:styleId="BodyText2Char">
    <w:name w:val="Body Text 2 Char"/>
    <w:basedOn w:val="DefaultParagraphFont"/>
    <w:link w:val="BodyText2"/>
    <w:rsid w:val="00874AAB"/>
    <w:rPr>
      <w:rFonts w:ascii="Arial" w:eastAsia="Times New Roman" w:hAnsi="Arial" w:cs="Times New Roman"/>
      <w:sz w:val="24"/>
      <w:szCs w:val="20"/>
      <w:lang w:eastAsia="ar-SA"/>
    </w:rPr>
  </w:style>
  <w:style w:type="character" w:customStyle="1" w:styleId="DocumentMapChar">
    <w:name w:val="Document Map Char"/>
    <w:basedOn w:val="DefaultParagraphFont"/>
    <w:link w:val="DocumentMap"/>
    <w:semiHidden/>
    <w:rsid w:val="00874AAB"/>
    <w:rPr>
      <w:rFonts w:ascii="Arial" w:eastAsia="Times New Roman" w:hAnsi="Arial" w:cs="Arial"/>
      <w:sz w:val="24"/>
      <w:szCs w:val="20"/>
      <w:shd w:val="clear" w:color="auto" w:fill="000080"/>
      <w:lang w:eastAsia="ar-SA"/>
    </w:rPr>
  </w:style>
  <w:style w:type="paragraph" w:styleId="DocumentMap">
    <w:name w:val="Document Map"/>
    <w:basedOn w:val="Normal"/>
    <w:link w:val="DocumentMapChar"/>
    <w:semiHidden/>
    <w:rsid w:val="00874AAB"/>
    <w:pPr>
      <w:widowControl w:val="0"/>
      <w:shd w:val="clear" w:color="auto" w:fill="000080"/>
      <w:suppressAutoHyphens/>
      <w:overflowPunct w:val="0"/>
      <w:autoSpaceDE w:val="0"/>
      <w:spacing w:after="0" w:line="240" w:lineRule="auto"/>
      <w:textAlignment w:val="baseline"/>
    </w:pPr>
    <w:rPr>
      <w:rFonts w:ascii="Arial" w:eastAsia="Times New Roman" w:hAnsi="Arial" w:cs="Arial"/>
      <w:sz w:val="24"/>
      <w:szCs w:val="20"/>
      <w:lang w:eastAsia="ar-SA"/>
    </w:rPr>
  </w:style>
  <w:style w:type="character" w:customStyle="1" w:styleId="DocumentMapChar1">
    <w:name w:val="Document Map Char1"/>
    <w:basedOn w:val="DefaultParagraphFont"/>
    <w:uiPriority w:val="99"/>
    <w:semiHidden/>
    <w:rsid w:val="00874AAB"/>
    <w:rPr>
      <w:rFonts w:ascii="Tahoma" w:hAnsi="Tahoma" w:cs="Tahoma"/>
      <w:sz w:val="16"/>
      <w:szCs w:val="16"/>
    </w:rPr>
  </w:style>
  <w:style w:type="paragraph" w:customStyle="1" w:styleId="Framecontents">
    <w:name w:val="Frame contents"/>
    <w:basedOn w:val="BodyText"/>
    <w:rsid w:val="00874AAB"/>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Contents">
    <w:name w:val="Table Contents"/>
    <w:basedOn w:val="Normal"/>
    <w:rsid w:val="00874AAB"/>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Heading">
    <w:name w:val="Table Heading"/>
    <w:basedOn w:val="TableContents"/>
    <w:rsid w:val="00874AAB"/>
    <w:pPr>
      <w:jc w:val="center"/>
    </w:pPr>
    <w:rPr>
      <w:b/>
      <w:bCs/>
    </w:rPr>
  </w:style>
  <w:style w:type="paragraph" w:customStyle="1" w:styleId="StyleBefore12pt">
    <w:name w:val="Style Before:  12 pt"/>
    <w:basedOn w:val="Normal"/>
    <w:rsid w:val="00874AAB"/>
    <w:pPr>
      <w:numPr>
        <w:numId w:val="39"/>
      </w:numPr>
      <w:spacing w:before="240" w:after="0" w:line="240" w:lineRule="auto"/>
    </w:pPr>
    <w:rPr>
      <w:rFonts w:ascii="Times New Roman" w:eastAsia="Times New Roman" w:hAnsi="Times New Roman" w:cs="Times New Roman"/>
      <w:sz w:val="24"/>
      <w:szCs w:val="24"/>
      <w:lang w:eastAsia="en-GB"/>
    </w:rPr>
  </w:style>
  <w:style w:type="paragraph" w:customStyle="1" w:styleId="ArialHead">
    <w:name w:val="Arial Head"/>
    <w:basedOn w:val="Normal"/>
    <w:rsid w:val="00874AAB"/>
    <w:pPr>
      <w:spacing w:after="0" w:line="240" w:lineRule="auto"/>
    </w:pPr>
    <w:rPr>
      <w:rFonts w:ascii="Arial" w:eastAsia="Times New Roman" w:hAnsi="Arial" w:cs="Arial"/>
      <w:b/>
      <w:bCs/>
      <w:noProof/>
      <w:sz w:val="26"/>
      <w:szCs w:val="26"/>
      <w:lang w:eastAsia="en-GB"/>
    </w:rPr>
  </w:style>
  <w:style w:type="paragraph" w:customStyle="1" w:styleId="NormArial">
    <w:name w:val="Norm Arial"/>
    <w:basedOn w:val="Normal"/>
    <w:rsid w:val="00874AAB"/>
    <w:pPr>
      <w:spacing w:after="0" w:line="240" w:lineRule="auto"/>
    </w:pPr>
    <w:rPr>
      <w:rFonts w:ascii="Arial" w:eastAsia="Times New Roman"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5479">
      <w:bodyDiv w:val="1"/>
      <w:marLeft w:val="0"/>
      <w:marRight w:val="0"/>
      <w:marTop w:val="0"/>
      <w:marBottom w:val="0"/>
      <w:divBdr>
        <w:top w:val="none" w:sz="0" w:space="0" w:color="auto"/>
        <w:left w:val="none" w:sz="0" w:space="0" w:color="auto"/>
        <w:bottom w:val="none" w:sz="0" w:space="0" w:color="auto"/>
        <w:right w:val="none" w:sz="0" w:space="0" w:color="auto"/>
      </w:divBdr>
      <w:divsChild>
        <w:div w:id="105775523">
          <w:marLeft w:val="547"/>
          <w:marRight w:val="0"/>
          <w:marTop w:val="96"/>
          <w:marBottom w:val="0"/>
          <w:divBdr>
            <w:top w:val="none" w:sz="0" w:space="0" w:color="auto"/>
            <w:left w:val="none" w:sz="0" w:space="0" w:color="auto"/>
            <w:bottom w:val="none" w:sz="0" w:space="0" w:color="auto"/>
            <w:right w:val="none" w:sz="0" w:space="0" w:color="auto"/>
          </w:divBdr>
        </w:div>
        <w:div w:id="112749491">
          <w:marLeft w:val="547"/>
          <w:marRight w:val="0"/>
          <w:marTop w:val="96"/>
          <w:marBottom w:val="0"/>
          <w:divBdr>
            <w:top w:val="none" w:sz="0" w:space="0" w:color="auto"/>
            <w:left w:val="none" w:sz="0" w:space="0" w:color="auto"/>
            <w:bottom w:val="none" w:sz="0" w:space="0" w:color="auto"/>
            <w:right w:val="none" w:sz="0" w:space="0" w:color="auto"/>
          </w:divBdr>
        </w:div>
        <w:div w:id="204493168">
          <w:marLeft w:val="547"/>
          <w:marRight w:val="0"/>
          <w:marTop w:val="96"/>
          <w:marBottom w:val="0"/>
          <w:divBdr>
            <w:top w:val="none" w:sz="0" w:space="0" w:color="auto"/>
            <w:left w:val="none" w:sz="0" w:space="0" w:color="auto"/>
            <w:bottom w:val="none" w:sz="0" w:space="0" w:color="auto"/>
            <w:right w:val="none" w:sz="0" w:space="0" w:color="auto"/>
          </w:divBdr>
        </w:div>
        <w:div w:id="371924632">
          <w:marLeft w:val="547"/>
          <w:marRight w:val="0"/>
          <w:marTop w:val="96"/>
          <w:marBottom w:val="0"/>
          <w:divBdr>
            <w:top w:val="none" w:sz="0" w:space="0" w:color="auto"/>
            <w:left w:val="none" w:sz="0" w:space="0" w:color="auto"/>
            <w:bottom w:val="none" w:sz="0" w:space="0" w:color="auto"/>
            <w:right w:val="none" w:sz="0" w:space="0" w:color="auto"/>
          </w:divBdr>
        </w:div>
        <w:div w:id="385109938">
          <w:marLeft w:val="547"/>
          <w:marRight w:val="0"/>
          <w:marTop w:val="96"/>
          <w:marBottom w:val="0"/>
          <w:divBdr>
            <w:top w:val="none" w:sz="0" w:space="0" w:color="auto"/>
            <w:left w:val="none" w:sz="0" w:space="0" w:color="auto"/>
            <w:bottom w:val="none" w:sz="0" w:space="0" w:color="auto"/>
            <w:right w:val="none" w:sz="0" w:space="0" w:color="auto"/>
          </w:divBdr>
        </w:div>
        <w:div w:id="424498670">
          <w:marLeft w:val="547"/>
          <w:marRight w:val="0"/>
          <w:marTop w:val="96"/>
          <w:marBottom w:val="0"/>
          <w:divBdr>
            <w:top w:val="none" w:sz="0" w:space="0" w:color="auto"/>
            <w:left w:val="none" w:sz="0" w:space="0" w:color="auto"/>
            <w:bottom w:val="none" w:sz="0" w:space="0" w:color="auto"/>
            <w:right w:val="none" w:sz="0" w:space="0" w:color="auto"/>
          </w:divBdr>
        </w:div>
        <w:div w:id="1021708860">
          <w:marLeft w:val="547"/>
          <w:marRight w:val="0"/>
          <w:marTop w:val="96"/>
          <w:marBottom w:val="0"/>
          <w:divBdr>
            <w:top w:val="none" w:sz="0" w:space="0" w:color="auto"/>
            <w:left w:val="none" w:sz="0" w:space="0" w:color="auto"/>
            <w:bottom w:val="none" w:sz="0" w:space="0" w:color="auto"/>
            <w:right w:val="none" w:sz="0" w:space="0" w:color="auto"/>
          </w:divBdr>
        </w:div>
        <w:div w:id="1128862224">
          <w:marLeft w:val="547"/>
          <w:marRight w:val="0"/>
          <w:marTop w:val="96"/>
          <w:marBottom w:val="0"/>
          <w:divBdr>
            <w:top w:val="none" w:sz="0" w:space="0" w:color="auto"/>
            <w:left w:val="none" w:sz="0" w:space="0" w:color="auto"/>
            <w:bottom w:val="none" w:sz="0" w:space="0" w:color="auto"/>
            <w:right w:val="none" w:sz="0" w:space="0" w:color="auto"/>
          </w:divBdr>
        </w:div>
        <w:div w:id="1497725944">
          <w:marLeft w:val="547"/>
          <w:marRight w:val="0"/>
          <w:marTop w:val="96"/>
          <w:marBottom w:val="0"/>
          <w:divBdr>
            <w:top w:val="none" w:sz="0" w:space="0" w:color="auto"/>
            <w:left w:val="none" w:sz="0" w:space="0" w:color="auto"/>
            <w:bottom w:val="none" w:sz="0" w:space="0" w:color="auto"/>
            <w:right w:val="none" w:sz="0" w:space="0" w:color="auto"/>
          </w:divBdr>
        </w:div>
        <w:div w:id="1597013222">
          <w:marLeft w:val="547"/>
          <w:marRight w:val="0"/>
          <w:marTop w:val="96"/>
          <w:marBottom w:val="0"/>
          <w:divBdr>
            <w:top w:val="none" w:sz="0" w:space="0" w:color="auto"/>
            <w:left w:val="none" w:sz="0" w:space="0" w:color="auto"/>
            <w:bottom w:val="none" w:sz="0" w:space="0" w:color="auto"/>
            <w:right w:val="none" w:sz="0" w:space="0" w:color="auto"/>
          </w:divBdr>
        </w:div>
        <w:div w:id="1793746626">
          <w:marLeft w:val="547"/>
          <w:marRight w:val="0"/>
          <w:marTop w:val="96"/>
          <w:marBottom w:val="0"/>
          <w:divBdr>
            <w:top w:val="none" w:sz="0" w:space="0" w:color="auto"/>
            <w:left w:val="none" w:sz="0" w:space="0" w:color="auto"/>
            <w:bottom w:val="none" w:sz="0" w:space="0" w:color="auto"/>
            <w:right w:val="none" w:sz="0" w:space="0" w:color="auto"/>
          </w:divBdr>
        </w:div>
        <w:div w:id="1906603612">
          <w:marLeft w:val="547"/>
          <w:marRight w:val="0"/>
          <w:marTop w:val="96"/>
          <w:marBottom w:val="0"/>
          <w:divBdr>
            <w:top w:val="none" w:sz="0" w:space="0" w:color="auto"/>
            <w:left w:val="none" w:sz="0" w:space="0" w:color="auto"/>
            <w:bottom w:val="none" w:sz="0" w:space="0" w:color="auto"/>
            <w:right w:val="none" w:sz="0" w:space="0" w:color="auto"/>
          </w:divBdr>
        </w:div>
      </w:divsChild>
    </w:div>
    <w:div w:id="601186291">
      <w:bodyDiv w:val="1"/>
      <w:marLeft w:val="0"/>
      <w:marRight w:val="0"/>
      <w:marTop w:val="0"/>
      <w:marBottom w:val="0"/>
      <w:divBdr>
        <w:top w:val="none" w:sz="0" w:space="0" w:color="auto"/>
        <w:left w:val="none" w:sz="0" w:space="0" w:color="auto"/>
        <w:bottom w:val="none" w:sz="0" w:space="0" w:color="auto"/>
        <w:right w:val="none" w:sz="0" w:space="0" w:color="auto"/>
      </w:divBdr>
    </w:div>
    <w:div w:id="750085125">
      <w:bodyDiv w:val="1"/>
      <w:marLeft w:val="0"/>
      <w:marRight w:val="0"/>
      <w:marTop w:val="0"/>
      <w:marBottom w:val="0"/>
      <w:divBdr>
        <w:top w:val="none" w:sz="0" w:space="0" w:color="auto"/>
        <w:left w:val="none" w:sz="0" w:space="0" w:color="auto"/>
        <w:bottom w:val="none" w:sz="0" w:space="0" w:color="auto"/>
        <w:right w:val="none" w:sz="0" w:space="0" w:color="auto"/>
      </w:divBdr>
      <w:divsChild>
        <w:div w:id="12146166">
          <w:marLeft w:val="547"/>
          <w:marRight w:val="0"/>
          <w:marTop w:val="86"/>
          <w:marBottom w:val="0"/>
          <w:divBdr>
            <w:top w:val="none" w:sz="0" w:space="0" w:color="auto"/>
            <w:left w:val="none" w:sz="0" w:space="0" w:color="auto"/>
            <w:bottom w:val="none" w:sz="0" w:space="0" w:color="auto"/>
            <w:right w:val="none" w:sz="0" w:space="0" w:color="auto"/>
          </w:divBdr>
        </w:div>
        <w:div w:id="312031496">
          <w:marLeft w:val="547"/>
          <w:marRight w:val="0"/>
          <w:marTop w:val="86"/>
          <w:marBottom w:val="0"/>
          <w:divBdr>
            <w:top w:val="none" w:sz="0" w:space="0" w:color="auto"/>
            <w:left w:val="none" w:sz="0" w:space="0" w:color="auto"/>
            <w:bottom w:val="none" w:sz="0" w:space="0" w:color="auto"/>
            <w:right w:val="none" w:sz="0" w:space="0" w:color="auto"/>
          </w:divBdr>
        </w:div>
        <w:div w:id="561140109">
          <w:marLeft w:val="1166"/>
          <w:marRight w:val="0"/>
          <w:marTop w:val="86"/>
          <w:marBottom w:val="0"/>
          <w:divBdr>
            <w:top w:val="none" w:sz="0" w:space="0" w:color="auto"/>
            <w:left w:val="none" w:sz="0" w:space="0" w:color="auto"/>
            <w:bottom w:val="none" w:sz="0" w:space="0" w:color="auto"/>
            <w:right w:val="none" w:sz="0" w:space="0" w:color="auto"/>
          </w:divBdr>
        </w:div>
        <w:div w:id="563297178">
          <w:marLeft w:val="547"/>
          <w:marRight w:val="0"/>
          <w:marTop w:val="86"/>
          <w:marBottom w:val="0"/>
          <w:divBdr>
            <w:top w:val="none" w:sz="0" w:space="0" w:color="auto"/>
            <w:left w:val="none" w:sz="0" w:space="0" w:color="auto"/>
            <w:bottom w:val="none" w:sz="0" w:space="0" w:color="auto"/>
            <w:right w:val="none" w:sz="0" w:space="0" w:color="auto"/>
          </w:divBdr>
        </w:div>
        <w:div w:id="1883515609">
          <w:marLeft w:val="1166"/>
          <w:marRight w:val="0"/>
          <w:marTop w:val="86"/>
          <w:marBottom w:val="0"/>
          <w:divBdr>
            <w:top w:val="none" w:sz="0" w:space="0" w:color="auto"/>
            <w:left w:val="none" w:sz="0" w:space="0" w:color="auto"/>
            <w:bottom w:val="none" w:sz="0" w:space="0" w:color="auto"/>
            <w:right w:val="none" w:sz="0" w:space="0" w:color="auto"/>
          </w:divBdr>
        </w:div>
        <w:div w:id="2121993150">
          <w:marLeft w:val="1166"/>
          <w:marRight w:val="0"/>
          <w:marTop w:val="86"/>
          <w:marBottom w:val="0"/>
          <w:divBdr>
            <w:top w:val="none" w:sz="0" w:space="0" w:color="auto"/>
            <w:left w:val="none" w:sz="0" w:space="0" w:color="auto"/>
            <w:bottom w:val="none" w:sz="0" w:space="0" w:color="auto"/>
            <w:right w:val="none" w:sz="0" w:space="0" w:color="auto"/>
          </w:divBdr>
        </w:div>
        <w:div w:id="2125804528">
          <w:marLeft w:val="547"/>
          <w:marRight w:val="0"/>
          <w:marTop w:val="86"/>
          <w:marBottom w:val="0"/>
          <w:divBdr>
            <w:top w:val="none" w:sz="0" w:space="0" w:color="auto"/>
            <w:left w:val="none" w:sz="0" w:space="0" w:color="auto"/>
            <w:bottom w:val="none" w:sz="0" w:space="0" w:color="auto"/>
            <w:right w:val="none" w:sz="0" w:space="0" w:color="auto"/>
          </w:divBdr>
        </w:div>
      </w:divsChild>
    </w:div>
    <w:div w:id="750741822">
      <w:bodyDiv w:val="1"/>
      <w:marLeft w:val="0"/>
      <w:marRight w:val="0"/>
      <w:marTop w:val="0"/>
      <w:marBottom w:val="0"/>
      <w:divBdr>
        <w:top w:val="none" w:sz="0" w:space="0" w:color="auto"/>
        <w:left w:val="none" w:sz="0" w:space="0" w:color="auto"/>
        <w:bottom w:val="none" w:sz="0" w:space="0" w:color="auto"/>
        <w:right w:val="none" w:sz="0" w:space="0" w:color="auto"/>
      </w:divBdr>
      <w:divsChild>
        <w:div w:id="134223822">
          <w:marLeft w:val="547"/>
          <w:marRight w:val="0"/>
          <w:marTop w:val="86"/>
          <w:marBottom w:val="0"/>
          <w:divBdr>
            <w:top w:val="none" w:sz="0" w:space="0" w:color="auto"/>
            <w:left w:val="none" w:sz="0" w:space="0" w:color="auto"/>
            <w:bottom w:val="none" w:sz="0" w:space="0" w:color="auto"/>
            <w:right w:val="none" w:sz="0" w:space="0" w:color="auto"/>
          </w:divBdr>
        </w:div>
        <w:div w:id="648904691">
          <w:marLeft w:val="547"/>
          <w:marRight w:val="0"/>
          <w:marTop w:val="86"/>
          <w:marBottom w:val="0"/>
          <w:divBdr>
            <w:top w:val="none" w:sz="0" w:space="0" w:color="auto"/>
            <w:left w:val="none" w:sz="0" w:space="0" w:color="auto"/>
            <w:bottom w:val="none" w:sz="0" w:space="0" w:color="auto"/>
            <w:right w:val="none" w:sz="0" w:space="0" w:color="auto"/>
          </w:divBdr>
        </w:div>
        <w:div w:id="904414386">
          <w:marLeft w:val="547"/>
          <w:marRight w:val="0"/>
          <w:marTop w:val="86"/>
          <w:marBottom w:val="0"/>
          <w:divBdr>
            <w:top w:val="none" w:sz="0" w:space="0" w:color="auto"/>
            <w:left w:val="none" w:sz="0" w:space="0" w:color="auto"/>
            <w:bottom w:val="none" w:sz="0" w:space="0" w:color="auto"/>
            <w:right w:val="none" w:sz="0" w:space="0" w:color="auto"/>
          </w:divBdr>
        </w:div>
        <w:div w:id="1070545689">
          <w:marLeft w:val="547"/>
          <w:marRight w:val="0"/>
          <w:marTop w:val="86"/>
          <w:marBottom w:val="0"/>
          <w:divBdr>
            <w:top w:val="none" w:sz="0" w:space="0" w:color="auto"/>
            <w:left w:val="none" w:sz="0" w:space="0" w:color="auto"/>
            <w:bottom w:val="none" w:sz="0" w:space="0" w:color="auto"/>
            <w:right w:val="none" w:sz="0" w:space="0" w:color="auto"/>
          </w:divBdr>
        </w:div>
        <w:div w:id="1688941789">
          <w:marLeft w:val="547"/>
          <w:marRight w:val="0"/>
          <w:marTop w:val="86"/>
          <w:marBottom w:val="0"/>
          <w:divBdr>
            <w:top w:val="none" w:sz="0" w:space="0" w:color="auto"/>
            <w:left w:val="none" w:sz="0" w:space="0" w:color="auto"/>
            <w:bottom w:val="none" w:sz="0" w:space="0" w:color="auto"/>
            <w:right w:val="none" w:sz="0" w:space="0" w:color="auto"/>
          </w:divBdr>
        </w:div>
        <w:div w:id="1803379462">
          <w:marLeft w:val="547"/>
          <w:marRight w:val="0"/>
          <w:marTop w:val="86"/>
          <w:marBottom w:val="0"/>
          <w:divBdr>
            <w:top w:val="none" w:sz="0" w:space="0" w:color="auto"/>
            <w:left w:val="none" w:sz="0" w:space="0" w:color="auto"/>
            <w:bottom w:val="none" w:sz="0" w:space="0" w:color="auto"/>
            <w:right w:val="none" w:sz="0" w:space="0" w:color="auto"/>
          </w:divBdr>
        </w:div>
      </w:divsChild>
    </w:div>
    <w:div w:id="802427579">
      <w:bodyDiv w:val="1"/>
      <w:marLeft w:val="0"/>
      <w:marRight w:val="0"/>
      <w:marTop w:val="0"/>
      <w:marBottom w:val="0"/>
      <w:divBdr>
        <w:top w:val="none" w:sz="0" w:space="0" w:color="auto"/>
        <w:left w:val="none" w:sz="0" w:space="0" w:color="auto"/>
        <w:bottom w:val="none" w:sz="0" w:space="0" w:color="auto"/>
        <w:right w:val="none" w:sz="0" w:space="0" w:color="auto"/>
      </w:divBdr>
    </w:div>
    <w:div w:id="834077386">
      <w:bodyDiv w:val="1"/>
      <w:marLeft w:val="0"/>
      <w:marRight w:val="0"/>
      <w:marTop w:val="0"/>
      <w:marBottom w:val="0"/>
      <w:divBdr>
        <w:top w:val="none" w:sz="0" w:space="0" w:color="auto"/>
        <w:left w:val="none" w:sz="0" w:space="0" w:color="auto"/>
        <w:bottom w:val="none" w:sz="0" w:space="0" w:color="auto"/>
        <w:right w:val="none" w:sz="0" w:space="0" w:color="auto"/>
      </w:divBdr>
      <w:divsChild>
        <w:div w:id="102920101">
          <w:marLeft w:val="547"/>
          <w:marRight w:val="0"/>
          <w:marTop w:val="86"/>
          <w:marBottom w:val="0"/>
          <w:divBdr>
            <w:top w:val="none" w:sz="0" w:space="0" w:color="auto"/>
            <w:left w:val="none" w:sz="0" w:space="0" w:color="auto"/>
            <w:bottom w:val="none" w:sz="0" w:space="0" w:color="auto"/>
            <w:right w:val="none" w:sz="0" w:space="0" w:color="auto"/>
          </w:divBdr>
        </w:div>
        <w:div w:id="791166254">
          <w:marLeft w:val="547"/>
          <w:marRight w:val="0"/>
          <w:marTop w:val="86"/>
          <w:marBottom w:val="0"/>
          <w:divBdr>
            <w:top w:val="none" w:sz="0" w:space="0" w:color="auto"/>
            <w:left w:val="none" w:sz="0" w:space="0" w:color="auto"/>
            <w:bottom w:val="none" w:sz="0" w:space="0" w:color="auto"/>
            <w:right w:val="none" w:sz="0" w:space="0" w:color="auto"/>
          </w:divBdr>
        </w:div>
      </w:divsChild>
    </w:div>
    <w:div w:id="846211759">
      <w:bodyDiv w:val="1"/>
      <w:marLeft w:val="0"/>
      <w:marRight w:val="0"/>
      <w:marTop w:val="0"/>
      <w:marBottom w:val="0"/>
      <w:divBdr>
        <w:top w:val="none" w:sz="0" w:space="0" w:color="auto"/>
        <w:left w:val="none" w:sz="0" w:space="0" w:color="auto"/>
        <w:bottom w:val="none" w:sz="0" w:space="0" w:color="auto"/>
        <w:right w:val="none" w:sz="0" w:space="0" w:color="auto"/>
      </w:divBdr>
    </w:div>
    <w:div w:id="896016066">
      <w:bodyDiv w:val="1"/>
      <w:marLeft w:val="0"/>
      <w:marRight w:val="0"/>
      <w:marTop w:val="0"/>
      <w:marBottom w:val="0"/>
      <w:divBdr>
        <w:top w:val="none" w:sz="0" w:space="0" w:color="auto"/>
        <w:left w:val="none" w:sz="0" w:space="0" w:color="auto"/>
        <w:bottom w:val="none" w:sz="0" w:space="0" w:color="auto"/>
        <w:right w:val="none" w:sz="0" w:space="0" w:color="auto"/>
      </w:divBdr>
      <w:divsChild>
        <w:div w:id="551775541">
          <w:marLeft w:val="547"/>
          <w:marRight w:val="0"/>
          <w:marTop w:val="86"/>
          <w:marBottom w:val="0"/>
          <w:divBdr>
            <w:top w:val="none" w:sz="0" w:space="0" w:color="auto"/>
            <w:left w:val="none" w:sz="0" w:space="0" w:color="auto"/>
            <w:bottom w:val="none" w:sz="0" w:space="0" w:color="auto"/>
            <w:right w:val="none" w:sz="0" w:space="0" w:color="auto"/>
          </w:divBdr>
        </w:div>
        <w:div w:id="1146120109">
          <w:marLeft w:val="547"/>
          <w:marRight w:val="0"/>
          <w:marTop w:val="86"/>
          <w:marBottom w:val="0"/>
          <w:divBdr>
            <w:top w:val="none" w:sz="0" w:space="0" w:color="auto"/>
            <w:left w:val="none" w:sz="0" w:space="0" w:color="auto"/>
            <w:bottom w:val="none" w:sz="0" w:space="0" w:color="auto"/>
            <w:right w:val="none" w:sz="0" w:space="0" w:color="auto"/>
          </w:divBdr>
        </w:div>
      </w:divsChild>
    </w:div>
    <w:div w:id="985666052">
      <w:bodyDiv w:val="1"/>
      <w:marLeft w:val="0"/>
      <w:marRight w:val="0"/>
      <w:marTop w:val="0"/>
      <w:marBottom w:val="0"/>
      <w:divBdr>
        <w:top w:val="none" w:sz="0" w:space="0" w:color="auto"/>
        <w:left w:val="none" w:sz="0" w:space="0" w:color="auto"/>
        <w:bottom w:val="none" w:sz="0" w:space="0" w:color="auto"/>
        <w:right w:val="none" w:sz="0" w:space="0" w:color="auto"/>
      </w:divBdr>
      <w:divsChild>
        <w:div w:id="826822723">
          <w:marLeft w:val="547"/>
          <w:marRight w:val="0"/>
          <w:marTop w:val="86"/>
          <w:marBottom w:val="0"/>
          <w:divBdr>
            <w:top w:val="none" w:sz="0" w:space="0" w:color="auto"/>
            <w:left w:val="none" w:sz="0" w:space="0" w:color="auto"/>
            <w:bottom w:val="none" w:sz="0" w:space="0" w:color="auto"/>
            <w:right w:val="none" w:sz="0" w:space="0" w:color="auto"/>
          </w:divBdr>
        </w:div>
        <w:div w:id="1320577945">
          <w:marLeft w:val="547"/>
          <w:marRight w:val="0"/>
          <w:marTop w:val="86"/>
          <w:marBottom w:val="0"/>
          <w:divBdr>
            <w:top w:val="none" w:sz="0" w:space="0" w:color="auto"/>
            <w:left w:val="none" w:sz="0" w:space="0" w:color="auto"/>
            <w:bottom w:val="none" w:sz="0" w:space="0" w:color="auto"/>
            <w:right w:val="none" w:sz="0" w:space="0" w:color="auto"/>
          </w:divBdr>
        </w:div>
      </w:divsChild>
    </w:div>
    <w:div w:id="1371758271">
      <w:bodyDiv w:val="1"/>
      <w:marLeft w:val="0"/>
      <w:marRight w:val="0"/>
      <w:marTop w:val="0"/>
      <w:marBottom w:val="0"/>
      <w:divBdr>
        <w:top w:val="none" w:sz="0" w:space="0" w:color="auto"/>
        <w:left w:val="none" w:sz="0" w:space="0" w:color="auto"/>
        <w:bottom w:val="none" w:sz="0" w:space="0" w:color="auto"/>
        <w:right w:val="none" w:sz="0" w:space="0" w:color="auto"/>
      </w:divBdr>
      <w:divsChild>
        <w:div w:id="222639656">
          <w:marLeft w:val="547"/>
          <w:marRight w:val="0"/>
          <w:marTop w:val="86"/>
          <w:marBottom w:val="0"/>
          <w:divBdr>
            <w:top w:val="none" w:sz="0" w:space="0" w:color="auto"/>
            <w:left w:val="none" w:sz="0" w:space="0" w:color="auto"/>
            <w:bottom w:val="none" w:sz="0" w:space="0" w:color="auto"/>
            <w:right w:val="none" w:sz="0" w:space="0" w:color="auto"/>
          </w:divBdr>
        </w:div>
        <w:div w:id="503007936">
          <w:marLeft w:val="547"/>
          <w:marRight w:val="0"/>
          <w:marTop w:val="86"/>
          <w:marBottom w:val="0"/>
          <w:divBdr>
            <w:top w:val="none" w:sz="0" w:space="0" w:color="auto"/>
            <w:left w:val="none" w:sz="0" w:space="0" w:color="auto"/>
            <w:bottom w:val="none" w:sz="0" w:space="0" w:color="auto"/>
            <w:right w:val="none" w:sz="0" w:space="0" w:color="auto"/>
          </w:divBdr>
        </w:div>
        <w:div w:id="1036733874">
          <w:marLeft w:val="547"/>
          <w:marRight w:val="0"/>
          <w:marTop w:val="86"/>
          <w:marBottom w:val="0"/>
          <w:divBdr>
            <w:top w:val="none" w:sz="0" w:space="0" w:color="auto"/>
            <w:left w:val="none" w:sz="0" w:space="0" w:color="auto"/>
            <w:bottom w:val="none" w:sz="0" w:space="0" w:color="auto"/>
            <w:right w:val="none" w:sz="0" w:space="0" w:color="auto"/>
          </w:divBdr>
        </w:div>
        <w:div w:id="2028826490">
          <w:marLeft w:val="547"/>
          <w:marRight w:val="0"/>
          <w:marTop w:val="86"/>
          <w:marBottom w:val="0"/>
          <w:divBdr>
            <w:top w:val="none" w:sz="0" w:space="0" w:color="auto"/>
            <w:left w:val="none" w:sz="0" w:space="0" w:color="auto"/>
            <w:bottom w:val="none" w:sz="0" w:space="0" w:color="auto"/>
            <w:right w:val="none" w:sz="0" w:space="0" w:color="auto"/>
          </w:divBdr>
        </w:div>
        <w:div w:id="2127649843">
          <w:marLeft w:val="547"/>
          <w:marRight w:val="0"/>
          <w:marTop w:val="86"/>
          <w:marBottom w:val="0"/>
          <w:divBdr>
            <w:top w:val="none" w:sz="0" w:space="0" w:color="auto"/>
            <w:left w:val="none" w:sz="0" w:space="0" w:color="auto"/>
            <w:bottom w:val="none" w:sz="0" w:space="0" w:color="auto"/>
            <w:right w:val="none" w:sz="0" w:space="0" w:color="auto"/>
          </w:divBdr>
        </w:div>
      </w:divsChild>
    </w:div>
    <w:div w:id="1560550708">
      <w:bodyDiv w:val="1"/>
      <w:marLeft w:val="0"/>
      <w:marRight w:val="0"/>
      <w:marTop w:val="0"/>
      <w:marBottom w:val="0"/>
      <w:divBdr>
        <w:top w:val="none" w:sz="0" w:space="0" w:color="auto"/>
        <w:left w:val="none" w:sz="0" w:space="0" w:color="auto"/>
        <w:bottom w:val="none" w:sz="0" w:space="0" w:color="auto"/>
        <w:right w:val="none" w:sz="0" w:space="0" w:color="auto"/>
      </w:divBdr>
      <w:divsChild>
        <w:div w:id="499584157">
          <w:marLeft w:val="547"/>
          <w:marRight w:val="0"/>
          <w:marTop w:val="86"/>
          <w:marBottom w:val="0"/>
          <w:divBdr>
            <w:top w:val="none" w:sz="0" w:space="0" w:color="auto"/>
            <w:left w:val="none" w:sz="0" w:space="0" w:color="auto"/>
            <w:bottom w:val="none" w:sz="0" w:space="0" w:color="auto"/>
            <w:right w:val="none" w:sz="0" w:space="0" w:color="auto"/>
          </w:divBdr>
        </w:div>
        <w:div w:id="1759013264">
          <w:marLeft w:val="547"/>
          <w:marRight w:val="0"/>
          <w:marTop w:val="86"/>
          <w:marBottom w:val="0"/>
          <w:divBdr>
            <w:top w:val="none" w:sz="0" w:space="0" w:color="auto"/>
            <w:left w:val="none" w:sz="0" w:space="0" w:color="auto"/>
            <w:bottom w:val="none" w:sz="0" w:space="0" w:color="auto"/>
            <w:right w:val="none" w:sz="0" w:space="0" w:color="auto"/>
          </w:divBdr>
        </w:div>
      </w:divsChild>
    </w:div>
    <w:div w:id="1866745214">
      <w:bodyDiv w:val="1"/>
      <w:marLeft w:val="0"/>
      <w:marRight w:val="0"/>
      <w:marTop w:val="0"/>
      <w:marBottom w:val="0"/>
      <w:divBdr>
        <w:top w:val="none" w:sz="0" w:space="0" w:color="auto"/>
        <w:left w:val="none" w:sz="0" w:space="0" w:color="auto"/>
        <w:bottom w:val="none" w:sz="0" w:space="0" w:color="auto"/>
        <w:right w:val="none" w:sz="0" w:space="0" w:color="auto"/>
      </w:divBdr>
      <w:divsChild>
        <w:div w:id="406879615">
          <w:marLeft w:val="547"/>
          <w:marRight w:val="0"/>
          <w:marTop w:val="86"/>
          <w:marBottom w:val="0"/>
          <w:divBdr>
            <w:top w:val="none" w:sz="0" w:space="0" w:color="auto"/>
            <w:left w:val="none" w:sz="0" w:space="0" w:color="auto"/>
            <w:bottom w:val="none" w:sz="0" w:space="0" w:color="auto"/>
            <w:right w:val="none" w:sz="0" w:space="0" w:color="auto"/>
          </w:divBdr>
        </w:div>
        <w:div w:id="1947231782">
          <w:marLeft w:val="547"/>
          <w:marRight w:val="0"/>
          <w:marTop w:val="86"/>
          <w:marBottom w:val="0"/>
          <w:divBdr>
            <w:top w:val="none" w:sz="0" w:space="0" w:color="auto"/>
            <w:left w:val="none" w:sz="0" w:space="0" w:color="auto"/>
            <w:bottom w:val="none" w:sz="0" w:space="0" w:color="auto"/>
            <w:right w:val="none" w:sz="0" w:space="0" w:color="auto"/>
          </w:divBdr>
        </w:div>
      </w:divsChild>
    </w:div>
    <w:div w:id="1868711433">
      <w:bodyDiv w:val="1"/>
      <w:marLeft w:val="0"/>
      <w:marRight w:val="0"/>
      <w:marTop w:val="0"/>
      <w:marBottom w:val="0"/>
      <w:divBdr>
        <w:top w:val="none" w:sz="0" w:space="0" w:color="auto"/>
        <w:left w:val="none" w:sz="0" w:space="0" w:color="auto"/>
        <w:bottom w:val="none" w:sz="0" w:space="0" w:color="auto"/>
        <w:right w:val="none" w:sz="0" w:space="0" w:color="auto"/>
      </w:divBdr>
      <w:divsChild>
        <w:div w:id="287972945">
          <w:marLeft w:val="547"/>
          <w:marRight w:val="0"/>
          <w:marTop w:val="86"/>
          <w:marBottom w:val="0"/>
          <w:divBdr>
            <w:top w:val="none" w:sz="0" w:space="0" w:color="auto"/>
            <w:left w:val="none" w:sz="0" w:space="0" w:color="auto"/>
            <w:bottom w:val="none" w:sz="0" w:space="0" w:color="auto"/>
            <w:right w:val="none" w:sz="0" w:space="0" w:color="auto"/>
          </w:divBdr>
        </w:div>
        <w:div w:id="384909697">
          <w:marLeft w:val="547"/>
          <w:marRight w:val="0"/>
          <w:marTop w:val="86"/>
          <w:marBottom w:val="0"/>
          <w:divBdr>
            <w:top w:val="none" w:sz="0" w:space="0" w:color="auto"/>
            <w:left w:val="none" w:sz="0" w:space="0" w:color="auto"/>
            <w:bottom w:val="none" w:sz="0" w:space="0" w:color="auto"/>
            <w:right w:val="none" w:sz="0" w:space="0" w:color="auto"/>
          </w:divBdr>
        </w:div>
        <w:div w:id="1415056520">
          <w:marLeft w:val="547"/>
          <w:marRight w:val="0"/>
          <w:marTop w:val="86"/>
          <w:marBottom w:val="0"/>
          <w:divBdr>
            <w:top w:val="none" w:sz="0" w:space="0" w:color="auto"/>
            <w:left w:val="none" w:sz="0" w:space="0" w:color="auto"/>
            <w:bottom w:val="none" w:sz="0" w:space="0" w:color="auto"/>
            <w:right w:val="none" w:sz="0" w:space="0" w:color="auto"/>
          </w:divBdr>
        </w:div>
        <w:div w:id="1435636020">
          <w:marLeft w:val="547"/>
          <w:marRight w:val="0"/>
          <w:marTop w:val="86"/>
          <w:marBottom w:val="0"/>
          <w:divBdr>
            <w:top w:val="none" w:sz="0" w:space="0" w:color="auto"/>
            <w:left w:val="none" w:sz="0" w:space="0" w:color="auto"/>
            <w:bottom w:val="none" w:sz="0" w:space="0" w:color="auto"/>
            <w:right w:val="none" w:sz="0" w:space="0" w:color="auto"/>
          </w:divBdr>
        </w:div>
        <w:div w:id="1487361677">
          <w:marLeft w:val="547"/>
          <w:marRight w:val="0"/>
          <w:marTop w:val="86"/>
          <w:marBottom w:val="0"/>
          <w:divBdr>
            <w:top w:val="none" w:sz="0" w:space="0" w:color="auto"/>
            <w:left w:val="none" w:sz="0" w:space="0" w:color="auto"/>
            <w:bottom w:val="none" w:sz="0" w:space="0" w:color="auto"/>
            <w:right w:val="none" w:sz="0" w:space="0" w:color="auto"/>
          </w:divBdr>
        </w:div>
        <w:div w:id="1681815624">
          <w:marLeft w:val="547"/>
          <w:marRight w:val="0"/>
          <w:marTop w:val="86"/>
          <w:marBottom w:val="0"/>
          <w:divBdr>
            <w:top w:val="none" w:sz="0" w:space="0" w:color="auto"/>
            <w:left w:val="none" w:sz="0" w:space="0" w:color="auto"/>
            <w:bottom w:val="none" w:sz="0" w:space="0" w:color="auto"/>
            <w:right w:val="none" w:sz="0" w:space="0" w:color="auto"/>
          </w:divBdr>
        </w:div>
      </w:divsChild>
    </w:div>
    <w:div w:id="2024814632">
      <w:bodyDiv w:val="1"/>
      <w:marLeft w:val="0"/>
      <w:marRight w:val="0"/>
      <w:marTop w:val="0"/>
      <w:marBottom w:val="0"/>
      <w:divBdr>
        <w:top w:val="none" w:sz="0" w:space="0" w:color="auto"/>
        <w:left w:val="none" w:sz="0" w:space="0" w:color="auto"/>
        <w:bottom w:val="none" w:sz="0" w:space="0" w:color="auto"/>
        <w:right w:val="none" w:sz="0" w:space="0" w:color="auto"/>
      </w:divBdr>
      <w:divsChild>
        <w:div w:id="352802959">
          <w:marLeft w:val="547"/>
          <w:marRight w:val="0"/>
          <w:marTop w:val="86"/>
          <w:marBottom w:val="0"/>
          <w:divBdr>
            <w:top w:val="none" w:sz="0" w:space="0" w:color="auto"/>
            <w:left w:val="none" w:sz="0" w:space="0" w:color="auto"/>
            <w:bottom w:val="none" w:sz="0" w:space="0" w:color="auto"/>
            <w:right w:val="none" w:sz="0" w:space="0" w:color="auto"/>
          </w:divBdr>
        </w:div>
        <w:div w:id="101622991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FC82-7CFE-422F-A77F-BE81D9FD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Beveridge, Pat</dc:creator>
  <cp:lastModifiedBy>Hannah Burnett</cp:lastModifiedBy>
  <cp:revision>3</cp:revision>
  <cp:lastPrinted>2015-06-05T14:51:00Z</cp:lastPrinted>
  <dcterms:created xsi:type="dcterms:W3CDTF">2016-11-30T09:40:00Z</dcterms:created>
  <dcterms:modified xsi:type="dcterms:W3CDTF">2016-11-30T10:26:00Z</dcterms:modified>
</cp:coreProperties>
</file>